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19F" w:rsidRDefault="00E00D9D" w:rsidP="00797F5C">
      <w:pPr>
        <w:spacing w:before="140"/>
        <w:ind w:right="894"/>
        <w:rPr>
          <w:rFonts w:ascii="Arial" w:hAnsi="Arial" w:cs="Arial"/>
          <w:spacing w:val="1"/>
          <w:sz w:val="24"/>
          <w:szCs w:val="24"/>
        </w:rPr>
      </w:pPr>
      <w:bookmarkStart w:id="0" w:name="_GoBack"/>
      <w:bookmarkEnd w:id="0"/>
      <w:r w:rsidRPr="00E00D9D">
        <w:rPr>
          <w:rFonts w:ascii="Arial" w:hAnsi="Arial" w:cs="Arial"/>
          <w:spacing w:val="1"/>
          <w:sz w:val="24"/>
          <w:szCs w:val="24"/>
        </w:rPr>
        <w:t xml:space="preserve">PURPOSE: </w:t>
      </w:r>
      <w:r w:rsidR="00652BA5">
        <w:rPr>
          <w:rFonts w:ascii="Arial" w:hAnsi="Arial" w:cs="Arial"/>
          <w:spacing w:val="1"/>
          <w:sz w:val="24"/>
          <w:szCs w:val="24"/>
        </w:rPr>
        <w:t xml:space="preserve">Use for EDI </w:t>
      </w:r>
      <w:r w:rsidR="00466D6A">
        <w:rPr>
          <w:rFonts w:ascii="Arial" w:hAnsi="Arial" w:cs="Arial"/>
          <w:spacing w:val="1"/>
          <w:sz w:val="24"/>
          <w:szCs w:val="24"/>
        </w:rPr>
        <w:t>q</w:t>
      </w:r>
      <w:r w:rsidR="00652BA5">
        <w:rPr>
          <w:rFonts w:ascii="Arial" w:hAnsi="Arial" w:cs="Arial"/>
          <w:spacing w:val="1"/>
          <w:sz w:val="24"/>
          <w:szCs w:val="24"/>
        </w:rPr>
        <w:t>ualifier</w:t>
      </w:r>
      <w:r w:rsidR="00466D6A">
        <w:rPr>
          <w:rFonts w:ascii="Arial" w:hAnsi="Arial" w:cs="Arial"/>
          <w:spacing w:val="1"/>
          <w:sz w:val="24"/>
          <w:szCs w:val="24"/>
        </w:rPr>
        <w:t xml:space="preserve">, </w:t>
      </w:r>
      <w:r w:rsidR="00652BA5">
        <w:rPr>
          <w:rFonts w:ascii="Arial" w:hAnsi="Arial" w:cs="Arial"/>
          <w:spacing w:val="1"/>
          <w:sz w:val="24"/>
          <w:szCs w:val="24"/>
        </w:rPr>
        <w:t xml:space="preserve">ID or communication method change. </w:t>
      </w:r>
    </w:p>
    <w:p w:rsidR="00707020" w:rsidRPr="00E00D9D" w:rsidRDefault="00707020" w:rsidP="00797F5C">
      <w:pPr>
        <w:spacing w:before="140"/>
        <w:ind w:right="894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Please note:  As of July 2017, Loren Data has been selected as Target’s partner for both direct communications and as our VAN (Value Added Network).</w:t>
      </w:r>
      <w:r w:rsidR="00E13634">
        <w:rPr>
          <w:rFonts w:ascii="Arial" w:hAnsi="Arial" w:cs="Arial"/>
          <w:spacing w:val="1"/>
          <w:sz w:val="24"/>
          <w:szCs w:val="24"/>
        </w:rPr>
        <w:t xml:space="preserve">  </w:t>
      </w:r>
    </w:p>
    <w:p w:rsidR="00D971A9" w:rsidRPr="0035532C" w:rsidRDefault="0004050F" w:rsidP="00652BA5">
      <w:pPr>
        <w:spacing w:before="140"/>
        <w:ind w:right="894"/>
        <w:rPr>
          <w:rFonts w:ascii="Arial" w:hAnsi="Arial" w:cs="Arial"/>
          <w:color w:val="FF0000"/>
          <w:spacing w:val="-1"/>
          <w:sz w:val="24"/>
          <w:szCs w:val="24"/>
        </w:rPr>
      </w:pPr>
      <w:r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Warning: </w:t>
      </w:r>
    </w:p>
    <w:p w:rsidR="00D971A9" w:rsidRPr="0035532C" w:rsidRDefault="0004050F" w:rsidP="0035532C">
      <w:pPr>
        <w:pStyle w:val="ListParagraph"/>
        <w:numPr>
          <w:ilvl w:val="0"/>
          <w:numId w:val="2"/>
        </w:numPr>
        <w:spacing w:before="140"/>
        <w:ind w:right="894"/>
        <w:rPr>
          <w:rFonts w:ascii="Arial" w:hAnsi="Arial" w:cs="Arial"/>
          <w:color w:val="FF0000"/>
          <w:spacing w:val="-1"/>
          <w:sz w:val="24"/>
          <w:szCs w:val="24"/>
        </w:rPr>
      </w:pPr>
      <w:r w:rsidRPr="0035532C">
        <w:rPr>
          <w:rFonts w:ascii="Arial" w:hAnsi="Arial" w:cs="Arial"/>
          <w:color w:val="FF0000"/>
          <w:spacing w:val="-1"/>
          <w:sz w:val="24"/>
          <w:szCs w:val="24"/>
        </w:rPr>
        <w:t>O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nce </w:t>
      </w:r>
      <w:r w:rsidRPr="0035532C">
        <w:rPr>
          <w:rFonts w:ascii="Arial" w:hAnsi="Arial" w:cs="Arial"/>
          <w:color w:val="FF0000"/>
          <w:spacing w:val="-1"/>
          <w:sz w:val="24"/>
          <w:szCs w:val="24"/>
        </w:rPr>
        <w:t>ID and/or qualifier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 change is made</w:t>
      </w:r>
      <w:r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 in Target’s system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, the old </w:t>
      </w:r>
      <w:r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ID and/or qualifier 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is removed. </w:t>
      </w:r>
    </w:p>
    <w:p w:rsidR="00D971A9" w:rsidRPr="0035532C" w:rsidRDefault="00466D6A" w:rsidP="0035532C">
      <w:pPr>
        <w:pStyle w:val="ListParagraph"/>
        <w:numPr>
          <w:ilvl w:val="0"/>
          <w:numId w:val="2"/>
        </w:numPr>
        <w:spacing w:before="140"/>
        <w:ind w:right="894"/>
        <w:rPr>
          <w:rFonts w:ascii="Arial" w:hAnsi="Arial" w:cs="Arial"/>
          <w:color w:val="FF0000"/>
          <w:spacing w:val="-1"/>
          <w:sz w:val="24"/>
          <w:szCs w:val="24"/>
        </w:rPr>
      </w:pPr>
      <w:r>
        <w:rPr>
          <w:rFonts w:ascii="Arial" w:hAnsi="Arial" w:cs="Arial"/>
          <w:color w:val="FF0000"/>
          <w:spacing w:val="-1"/>
          <w:sz w:val="24"/>
          <w:szCs w:val="24"/>
        </w:rPr>
        <w:t>After ID and/or qualifier change is made, a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>ll dat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>a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 sent</w:t>
      </w:r>
      <w:r>
        <w:rPr>
          <w:rFonts w:ascii="Arial" w:hAnsi="Arial" w:cs="Arial"/>
          <w:color w:val="FF0000"/>
          <w:spacing w:val="-1"/>
          <w:sz w:val="24"/>
          <w:szCs w:val="24"/>
        </w:rPr>
        <w:t>/received to/from T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arget 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must </w:t>
      </w:r>
      <w:r w:rsidR="00D971A9" w:rsidRPr="0035532C">
        <w:rPr>
          <w:rFonts w:ascii="Arial" w:hAnsi="Arial" w:cs="Arial"/>
          <w:color w:val="FF0000"/>
          <w:spacing w:val="-1"/>
          <w:sz w:val="24"/>
          <w:szCs w:val="24"/>
        </w:rPr>
        <w:t>use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="00707020">
        <w:rPr>
          <w:rFonts w:ascii="Arial" w:hAnsi="Arial" w:cs="Arial"/>
          <w:color w:val="FF0000"/>
          <w:spacing w:val="-1"/>
          <w:sz w:val="24"/>
          <w:szCs w:val="24"/>
        </w:rPr>
        <w:t xml:space="preserve">the 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>new</w:t>
      </w:r>
      <w:r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>ID and/or qualifier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.  Failure to do so will result in data 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failing </w:t>
      </w:r>
      <w:r w:rsidR="00D971A9" w:rsidRPr="0035532C">
        <w:rPr>
          <w:rFonts w:ascii="Arial" w:hAnsi="Arial" w:cs="Arial"/>
          <w:color w:val="FF0000"/>
          <w:spacing w:val="-1"/>
          <w:sz w:val="24"/>
          <w:szCs w:val="24"/>
        </w:rPr>
        <w:t>and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>not be</w:t>
      </w:r>
      <w:r>
        <w:rPr>
          <w:rFonts w:ascii="Arial" w:hAnsi="Arial" w:cs="Arial"/>
          <w:color w:val="FF0000"/>
          <w:spacing w:val="-1"/>
          <w:sz w:val="24"/>
          <w:szCs w:val="24"/>
        </w:rPr>
        <w:t>ing</w:t>
      </w:r>
      <w:r w:rsidR="00C6619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 processed.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pacing w:val="-1"/>
          <w:sz w:val="24"/>
          <w:szCs w:val="24"/>
        </w:rPr>
        <w:t xml:space="preserve">Also, </w:t>
      </w:r>
      <w:r w:rsidR="00D971A9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Target 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>may not be able to resen</w:t>
      </w:r>
      <w:r w:rsidR="00D971A9" w:rsidRPr="0035532C">
        <w:rPr>
          <w:rFonts w:ascii="Arial" w:hAnsi="Arial" w:cs="Arial"/>
          <w:color w:val="FF0000"/>
          <w:spacing w:val="-1"/>
          <w:sz w:val="24"/>
          <w:szCs w:val="24"/>
        </w:rPr>
        <w:t>d data</w:t>
      </w:r>
      <w:r w:rsidR="0004050F"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.  </w:t>
      </w:r>
    </w:p>
    <w:p w:rsidR="00C6619F" w:rsidRPr="00797F5C" w:rsidRDefault="00D971A9" w:rsidP="00797F5C">
      <w:pPr>
        <w:pStyle w:val="ListParagraph"/>
        <w:numPr>
          <w:ilvl w:val="0"/>
          <w:numId w:val="2"/>
        </w:numPr>
        <w:spacing w:before="140"/>
        <w:ind w:right="894"/>
        <w:rPr>
          <w:rFonts w:ascii="Arial" w:hAnsi="Arial" w:cs="Arial"/>
          <w:color w:val="FF0000"/>
          <w:spacing w:val="-1"/>
          <w:sz w:val="24"/>
          <w:szCs w:val="24"/>
        </w:rPr>
      </w:pPr>
      <w:r w:rsidRPr="0035532C">
        <w:rPr>
          <w:rFonts w:ascii="Arial" w:hAnsi="Arial" w:cs="Arial"/>
          <w:color w:val="FF0000"/>
          <w:spacing w:val="-1"/>
          <w:sz w:val="24"/>
          <w:szCs w:val="24"/>
        </w:rPr>
        <w:t>This worksheet is mandatory for any change request</w:t>
      </w:r>
      <w:r w:rsidR="006610AD" w:rsidRPr="0035532C">
        <w:rPr>
          <w:rFonts w:ascii="Arial" w:hAnsi="Arial" w:cs="Arial"/>
          <w:color w:val="FF0000"/>
          <w:spacing w:val="-1"/>
          <w:sz w:val="24"/>
          <w:szCs w:val="24"/>
        </w:rPr>
        <w:t>ed</w:t>
      </w:r>
      <w:r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. Target will not accept </w:t>
      </w:r>
      <w:r w:rsidR="00707020">
        <w:rPr>
          <w:rFonts w:ascii="Arial" w:hAnsi="Arial" w:cs="Arial"/>
          <w:color w:val="FF0000"/>
          <w:spacing w:val="-1"/>
          <w:sz w:val="24"/>
          <w:szCs w:val="24"/>
        </w:rPr>
        <w:t xml:space="preserve">the </w:t>
      </w:r>
      <w:r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worksheet </w:t>
      </w:r>
      <w:proofErr w:type="gramStart"/>
      <w:r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if  </w:t>
      </w:r>
      <w:r w:rsidR="00707020">
        <w:rPr>
          <w:rFonts w:ascii="Arial" w:hAnsi="Arial" w:cs="Arial"/>
          <w:color w:val="FF0000"/>
          <w:spacing w:val="-1"/>
          <w:sz w:val="24"/>
          <w:szCs w:val="24"/>
        </w:rPr>
        <w:t>completed</w:t>
      </w:r>
      <w:proofErr w:type="gramEnd"/>
      <w:r w:rsidR="00707020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35532C">
        <w:rPr>
          <w:rFonts w:ascii="Arial" w:hAnsi="Arial" w:cs="Arial"/>
          <w:color w:val="FF0000"/>
          <w:spacing w:val="-1"/>
          <w:sz w:val="24"/>
          <w:szCs w:val="24"/>
        </w:rPr>
        <w:t xml:space="preserve">by a third party VAN or Service Provider. </w:t>
      </w:r>
    </w:p>
    <w:p w:rsidR="00EE33F9" w:rsidRPr="00FC0187" w:rsidRDefault="00EE33F9">
      <w:pPr>
        <w:rPr>
          <w:rFonts w:ascii="Arial" w:eastAsia="Arial" w:hAnsi="Arial" w:cs="Arial"/>
          <w:sz w:val="20"/>
          <w:szCs w:val="20"/>
        </w:rPr>
      </w:pPr>
    </w:p>
    <w:p w:rsidR="00EE33F9" w:rsidRPr="00FC0187" w:rsidRDefault="00E00D9D">
      <w:pPr>
        <w:spacing w:before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INSTRUCTIONS: </w:t>
      </w:r>
    </w:p>
    <w:p w:rsidR="00D971A9" w:rsidRPr="0035532C" w:rsidRDefault="00D971A9" w:rsidP="0035532C">
      <w:pPr>
        <w:pStyle w:val="ListParagraph"/>
        <w:numPr>
          <w:ilvl w:val="0"/>
          <w:numId w:val="3"/>
        </w:numPr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 w:rsidR="001806C3" w:rsidRPr="00E00D9D">
        <w:rPr>
          <w:rFonts w:ascii="Arial" w:eastAsia="Arial" w:hAnsi="Arial" w:cs="Arial"/>
          <w:spacing w:val="-1"/>
        </w:rPr>
        <w:t>omplete</w:t>
      </w:r>
      <w:r w:rsidR="001806C3" w:rsidRPr="00E00D9D">
        <w:rPr>
          <w:rFonts w:ascii="Arial" w:eastAsia="Arial" w:hAnsi="Arial" w:cs="Arial"/>
        </w:rPr>
        <w:t xml:space="preserve"> </w:t>
      </w:r>
      <w:r w:rsidR="001806C3" w:rsidRPr="00E00D9D">
        <w:rPr>
          <w:rFonts w:ascii="Arial" w:eastAsia="Arial" w:hAnsi="Arial" w:cs="Arial"/>
          <w:spacing w:val="-1"/>
        </w:rPr>
        <w:t>all</w:t>
      </w:r>
      <w:r w:rsidR="001806C3" w:rsidRPr="00E00D9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mandatory </w:t>
      </w:r>
      <w:r w:rsidR="001806C3" w:rsidRPr="00E00D9D">
        <w:rPr>
          <w:rFonts w:ascii="Arial" w:eastAsia="Arial" w:hAnsi="Arial" w:cs="Arial"/>
          <w:spacing w:val="-1"/>
        </w:rPr>
        <w:t>fields</w:t>
      </w:r>
      <w:r w:rsidR="001806C3" w:rsidRPr="00E00D9D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in worksheet</w:t>
      </w:r>
      <w:r w:rsidR="00466D6A"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1"/>
        </w:rPr>
        <w:t xml:space="preserve"> </w:t>
      </w:r>
    </w:p>
    <w:p w:rsidR="00E00D9D" w:rsidRPr="00E00D9D" w:rsidRDefault="00466D6A" w:rsidP="0035532C">
      <w:pPr>
        <w:pStyle w:val="ListParagraph"/>
        <w:numPr>
          <w:ilvl w:val="0"/>
          <w:numId w:val="3"/>
        </w:numPr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 w:rsidR="00773243">
        <w:rPr>
          <w:rFonts w:ascii="Arial" w:eastAsia="Arial" w:hAnsi="Arial" w:cs="Arial"/>
        </w:rPr>
        <w:t xml:space="preserve"> must s</w:t>
      </w:r>
      <w:r w:rsidR="0004050F" w:rsidRPr="00E00D9D">
        <w:rPr>
          <w:rFonts w:ascii="Arial" w:eastAsia="Arial" w:hAnsi="Arial" w:cs="Arial"/>
        </w:rPr>
        <w:t xml:space="preserve">ign </w:t>
      </w:r>
      <w:r w:rsidR="00D971A9">
        <w:rPr>
          <w:rFonts w:ascii="Arial" w:eastAsia="Arial" w:hAnsi="Arial" w:cs="Arial"/>
        </w:rPr>
        <w:t>worksheet</w:t>
      </w:r>
      <w:r w:rsidR="00773243">
        <w:rPr>
          <w:rFonts w:ascii="Arial" w:eastAsia="Arial" w:hAnsi="Arial" w:cs="Arial"/>
          <w:spacing w:val="-1"/>
        </w:rPr>
        <w:t>.</w:t>
      </w:r>
    </w:p>
    <w:p w:rsidR="00D971A9" w:rsidRPr="0035532C" w:rsidRDefault="00D971A9" w:rsidP="0035532C">
      <w:pPr>
        <w:pStyle w:val="ListParagraph"/>
        <w:numPr>
          <w:ilvl w:val="0"/>
          <w:numId w:val="3"/>
        </w:numPr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 xml:space="preserve">Send </w:t>
      </w:r>
      <w:r w:rsidR="00C6619F" w:rsidRPr="00E00D9D">
        <w:rPr>
          <w:rFonts w:ascii="Arial" w:eastAsia="Arial" w:hAnsi="Arial" w:cs="Arial"/>
          <w:spacing w:val="3"/>
        </w:rPr>
        <w:t xml:space="preserve">completed worksheet </w:t>
      </w:r>
      <w:r>
        <w:rPr>
          <w:rFonts w:ascii="Arial" w:eastAsia="Arial" w:hAnsi="Arial" w:cs="Arial"/>
          <w:spacing w:val="3"/>
        </w:rPr>
        <w:t xml:space="preserve">via email </w:t>
      </w:r>
      <w:r w:rsidR="00773243">
        <w:rPr>
          <w:rFonts w:ascii="Arial" w:eastAsia="Arial" w:hAnsi="Arial" w:cs="Arial"/>
          <w:b/>
          <w:i/>
          <w:spacing w:val="3"/>
          <w:u w:val="single"/>
        </w:rPr>
        <w:t>or</w:t>
      </w:r>
      <w:r>
        <w:rPr>
          <w:rFonts w:ascii="Arial" w:eastAsia="Arial" w:hAnsi="Arial" w:cs="Arial"/>
          <w:spacing w:val="3"/>
        </w:rPr>
        <w:t xml:space="preserve"> fax (</w:t>
      </w:r>
      <w:r w:rsidRPr="0035532C">
        <w:rPr>
          <w:rFonts w:ascii="Arial" w:eastAsia="Arial" w:hAnsi="Arial" w:cs="Arial"/>
        </w:rPr>
        <w:t>please do not do both</w:t>
      </w:r>
      <w:r>
        <w:rPr>
          <w:rFonts w:ascii="Arial" w:eastAsia="Arial" w:hAnsi="Arial" w:cs="Arial"/>
          <w:spacing w:val="-1"/>
        </w:rPr>
        <w:t>) to:</w:t>
      </w:r>
    </w:p>
    <w:p w:rsidR="00D971A9" w:rsidRPr="0035532C" w:rsidRDefault="00D971A9" w:rsidP="0035532C">
      <w:pPr>
        <w:pStyle w:val="ListParagraph"/>
        <w:numPr>
          <w:ilvl w:val="1"/>
          <w:numId w:val="3"/>
        </w:numPr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 xml:space="preserve">Email: </w:t>
      </w:r>
      <w:hyperlink r:id="rId13" w:history="1">
        <w:r w:rsidR="00C6619F" w:rsidRPr="00E00D9D">
          <w:rPr>
            <w:rStyle w:val="Hyperlink"/>
            <w:rFonts w:ascii="Arial" w:eastAsia="Arial" w:hAnsi="Arial" w:cs="Arial"/>
            <w:spacing w:val="3"/>
          </w:rPr>
          <w:t>EDI.HELPDESK@TARGET.COM</w:t>
        </w:r>
      </w:hyperlink>
      <w:r>
        <w:rPr>
          <w:rFonts w:ascii="Arial" w:eastAsia="Arial" w:hAnsi="Arial" w:cs="Arial"/>
          <w:spacing w:val="3"/>
        </w:rPr>
        <w:t xml:space="preserve"> </w:t>
      </w:r>
    </w:p>
    <w:p w:rsidR="00D971A9" w:rsidRDefault="00D971A9" w:rsidP="0035532C">
      <w:pPr>
        <w:pStyle w:val="ListParagraph"/>
        <w:numPr>
          <w:ilvl w:val="1"/>
          <w:numId w:val="3"/>
        </w:numPr>
        <w:ind w:right="59"/>
        <w:rPr>
          <w:rFonts w:ascii="Arial" w:eastAsia="Arial" w:hAnsi="Arial" w:cs="Arial"/>
        </w:rPr>
      </w:pPr>
      <w:r w:rsidRPr="006F1C89">
        <w:rPr>
          <w:rFonts w:ascii="Arial" w:eastAsia="Arial" w:hAnsi="Arial" w:cs="Arial"/>
          <w:spacing w:val="3"/>
        </w:rPr>
        <w:t xml:space="preserve">Fax: </w:t>
      </w:r>
      <w:r w:rsidRPr="006F1C89">
        <w:rPr>
          <w:rFonts w:ascii="Arial" w:eastAsia="Arial" w:hAnsi="Arial" w:cs="Arial"/>
        </w:rPr>
        <w:t>763-440-9316</w:t>
      </w:r>
    </w:p>
    <w:p w:rsidR="00797F5C" w:rsidRDefault="00797F5C" w:rsidP="00797F5C">
      <w:pPr>
        <w:pStyle w:val="ListParagraph"/>
        <w:numPr>
          <w:ilvl w:val="0"/>
          <w:numId w:val="3"/>
        </w:numPr>
        <w:ind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questions call 612-304-3310 option1</w:t>
      </w:r>
    </w:p>
    <w:p w:rsidR="006F317F" w:rsidRPr="006F317F" w:rsidRDefault="006F317F" w:rsidP="006F317F">
      <w:pPr>
        <w:ind w:left="360" w:right="59"/>
        <w:rPr>
          <w:rFonts w:ascii="Arial" w:eastAsia="Arial" w:hAnsi="Arial" w:cs="Arial"/>
        </w:rPr>
      </w:pPr>
    </w:p>
    <w:p w:rsidR="006610AD" w:rsidRDefault="006610AD" w:rsidP="00E00D9D">
      <w:pPr>
        <w:pStyle w:val="BodyText"/>
        <w:spacing w:before="5"/>
        <w:ind w:left="1053" w:right="893"/>
        <w:jc w:val="center"/>
        <w:rPr>
          <w:rFonts w:cs="Arial"/>
          <w:i/>
          <w:color w:val="FF0000"/>
          <w:spacing w:val="-1"/>
          <w:sz w:val="24"/>
          <w:szCs w:val="24"/>
        </w:rPr>
      </w:pPr>
    </w:p>
    <w:p w:rsidR="006610AD" w:rsidRDefault="006610AD" w:rsidP="00E00D9D">
      <w:pPr>
        <w:pStyle w:val="BodyText"/>
        <w:spacing w:before="5"/>
        <w:ind w:left="1053" w:right="893"/>
        <w:jc w:val="center"/>
        <w:rPr>
          <w:rFonts w:cs="Arial"/>
          <w:i/>
          <w:color w:val="FF0000"/>
          <w:spacing w:val="-1"/>
          <w:sz w:val="24"/>
          <w:szCs w:val="24"/>
        </w:rPr>
      </w:pPr>
      <w:r w:rsidRPr="0035532C">
        <w:rPr>
          <w:rFonts w:cs="Arial"/>
          <w:i/>
          <w:color w:val="FF0000"/>
          <w:spacing w:val="-1"/>
          <w:sz w:val="24"/>
          <w:szCs w:val="24"/>
          <w:u w:val="single"/>
        </w:rPr>
        <w:t>Thank you for being a valued Target partner</w:t>
      </w:r>
      <w:r>
        <w:rPr>
          <w:rFonts w:cs="Arial"/>
          <w:i/>
          <w:color w:val="FF0000"/>
          <w:spacing w:val="-1"/>
          <w:sz w:val="24"/>
          <w:szCs w:val="24"/>
        </w:rPr>
        <w:t>!</w:t>
      </w:r>
    </w:p>
    <w:p w:rsidR="00E834EF" w:rsidRDefault="00E834EF" w:rsidP="00E00D9D">
      <w:pPr>
        <w:pStyle w:val="BodyText"/>
        <w:spacing w:before="5"/>
        <w:ind w:left="1053" w:right="893"/>
        <w:jc w:val="center"/>
        <w:rPr>
          <w:rFonts w:cs="Arial"/>
          <w:i/>
          <w:color w:val="FF0000"/>
          <w:spacing w:val="-1"/>
          <w:sz w:val="24"/>
          <w:szCs w:val="24"/>
        </w:rPr>
      </w:pPr>
    </w:p>
    <w:p w:rsidR="00E834EF" w:rsidRPr="00FC0187" w:rsidRDefault="00E834EF" w:rsidP="00E00D9D">
      <w:pPr>
        <w:pStyle w:val="BodyText"/>
        <w:spacing w:before="5"/>
        <w:ind w:left="1053" w:right="893"/>
        <w:jc w:val="center"/>
        <w:rPr>
          <w:rFonts w:cs="Arial"/>
          <w:b w:val="0"/>
          <w:bCs w:val="0"/>
        </w:rPr>
      </w:pPr>
    </w:p>
    <w:p w:rsidR="00EE33F9" w:rsidRPr="00797F5C" w:rsidRDefault="001806C3" w:rsidP="00797F5C">
      <w:pPr>
        <w:rPr>
          <w:rFonts w:ascii="Arial" w:eastAsia="Arial" w:hAnsi="Arial" w:cs="Arial"/>
          <w:b/>
          <w:bCs/>
          <w:sz w:val="24"/>
          <w:szCs w:val="24"/>
        </w:rPr>
      </w:pPr>
      <w:r w:rsidRPr="00797F5C">
        <w:rPr>
          <w:rFonts w:ascii="Arial" w:hAnsi="Arial" w:cs="Arial"/>
          <w:b/>
          <w:spacing w:val="-1"/>
          <w:sz w:val="24"/>
          <w:szCs w:val="24"/>
          <w:u w:val="thick" w:color="000000"/>
        </w:rPr>
        <w:t>Section</w:t>
      </w:r>
      <w:r w:rsidRPr="00797F5C">
        <w:rPr>
          <w:rFonts w:ascii="Arial" w:hAnsi="Arial" w:cs="Arial"/>
          <w:b/>
          <w:sz w:val="24"/>
          <w:szCs w:val="24"/>
          <w:u w:val="thick" w:color="000000"/>
        </w:rPr>
        <w:t xml:space="preserve"> 1</w:t>
      </w:r>
      <w:r w:rsidRPr="00797F5C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797F5C">
        <w:rPr>
          <w:rFonts w:ascii="Arial" w:hAnsi="Arial" w:cs="Arial"/>
          <w:b/>
          <w:spacing w:val="-1"/>
          <w:sz w:val="24"/>
          <w:szCs w:val="24"/>
          <w:u w:val="thick" w:color="000000"/>
        </w:rPr>
        <w:t>(Required):</w:t>
      </w:r>
    </w:p>
    <w:p w:rsidR="00EE33F9" w:rsidRPr="00E00D9D" w:rsidRDefault="001806C3" w:rsidP="00E00D9D">
      <w:pPr>
        <w:tabs>
          <w:tab w:val="left" w:pos="3563"/>
          <w:tab w:val="left" w:pos="4735"/>
          <w:tab w:val="left" w:pos="8824"/>
        </w:tabs>
        <w:spacing w:line="355" w:lineRule="auto"/>
        <w:ind w:right="539"/>
        <w:rPr>
          <w:rFonts w:ascii="Arial" w:eastAsia="Arial" w:hAnsi="Arial" w:cs="Arial"/>
          <w:sz w:val="20"/>
          <w:szCs w:val="20"/>
        </w:rPr>
      </w:pPr>
      <w:r w:rsidRPr="00E00D9D">
        <w:rPr>
          <w:rFonts w:ascii="Arial" w:hAnsi="Arial" w:cs="Arial"/>
          <w:spacing w:val="-1"/>
          <w:sz w:val="20"/>
          <w:szCs w:val="20"/>
        </w:rPr>
        <w:t>Vendor</w:t>
      </w:r>
      <w:r w:rsidRPr="00E00D9D">
        <w:rPr>
          <w:rFonts w:ascii="Arial" w:hAnsi="Arial" w:cs="Arial"/>
          <w:spacing w:val="-12"/>
          <w:sz w:val="20"/>
          <w:szCs w:val="20"/>
        </w:rPr>
        <w:t xml:space="preserve"> </w:t>
      </w:r>
      <w:r w:rsidRPr="00E00D9D">
        <w:rPr>
          <w:rFonts w:ascii="Arial" w:hAnsi="Arial" w:cs="Arial"/>
          <w:sz w:val="20"/>
          <w:szCs w:val="20"/>
        </w:rPr>
        <w:t>Company</w:t>
      </w:r>
      <w:r w:rsidRPr="00E00D9D">
        <w:rPr>
          <w:rFonts w:ascii="Arial" w:hAnsi="Arial" w:cs="Arial"/>
          <w:spacing w:val="-16"/>
          <w:sz w:val="20"/>
          <w:szCs w:val="20"/>
        </w:rPr>
        <w:t xml:space="preserve"> </w:t>
      </w:r>
      <w:r w:rsidRPr="00E00D9D">
        <w:rPr>
          <w:rFonts w:ascii="Arial" w:hAnsi="Arial" w:cs="Arial"/>
          <w:sz w:val="20"/>
          <w:szCs w:val="20"/>
        </w:rPr>
        <w:t>Name:</w:t>
      </w:r>
      <w:r w:rsidRPr="00E00D9D">
        <w:rPr>
          <w:rFonts w:ascii="Arial" w:hAnsi="Arial" w:cs="Arial"/>
          <w:w w:val="99"/>
          <w:sz w:val="20"/>
          <w:szCs w:val="20"/>
          <w:u w:val="single" w:color="000000"/>
        </w:rPr>
        <w:t xml:space="preserve"> </w:t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pacing w:val="23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w w:val="95"/>
          <w:sz w:val="20"/>
          <w:szCs w:val="20"/>
        </w:rPr>
        <w:t>Vendor</w:t>
      </w:r>
      <w:r w:rsidRPr="00E00D9D">
        <w:rPr>
          <w:rFonts w:ascii="Arial" w:hAnsi="Arial" w:cs="Arial"/>
          <w:spacing w:val="28"/>
          <w:w w:val="95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EDI</w:t>
      </w:r>
      <w:r w:rsidRPr="00E00D9D">
        <w:rPr>
          <w:rFonts w:ascii="Arial" w:hAnsi="Arial" w:cs="Arial"/>
          <w:spacing w:val="-12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Contact:</w:t>
      </w:r>
      <w:r w:rsidRPr="00E00D9D">
        <w:rPr>
          <w:rFonts w:ascii="Arial" w:hAnsi="Arial" w:cs="Arial"/>
          <w:w w:val="99"/>
          <w:sz w:val="20"/>
          <w:szCs w:val="20"/>
          <w:u w:val="single" w:color="000000"/>
        </w:rPr>
        <w:t xml:space="preserve"> </w:t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w w:val="133"/>
          <w:sz w:val="20"/>
          <w:szCs w:val="20"/>
          <w:u w:val="single" w:color="000000"/>
        </w:rPr>
        <w:t xml:space="preserve"> </w:t>
      </w:r>
      <w:r w:rsidRPr="00E00D9D">
        <w:rPr>
          <w:rFonts w:ascii="Arial" w:hAnsi="Arial" w:cs="Arial"/>
          <w:spacing w:val="27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w w:val="95"/>
          <w:sz w:val="20"/>
          <w:szCs w:val="20"/>
        </w:rPr>
        <w:t>Phone</w:t>
      </w:r>
      <w:r w:rsidRPr="00E00D9D">
        <w:rPr>
          <w:rFonts w:ascii="Arial" w:hAnsi="Arial" w:cs="Arial"/>
          <w:spacing w:val="24"/>
          <w:w w:val="95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w w:val="95"/>
          <w:sz w:val="20"/>
          <w:szCs w:val="20"/>
        </w:rPr>
        <w:t>#:</w:t>
      </w:r>
      <w:r w:rsidRPr="00E00D9D">
        <w:rPr>
          <w:rFonts w:ascii="Arial" w:hAnsi="Arial" w:cs="Arial"/>
          <w:spacing w:val="-1"/>
          <w:w w:val="95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pacing w:val="-1"/>
          <w:sz w:val="20"/>
          <w:szCs w:val="20"/>
        </w:rPr>
        <w:t>Ext.</w:t>
      </w:r>
      <w:r w:rsidRPr="00E00D9D">
        <w:rPr>
          <w:rFonts w:ascii="Arial" w:hAnsi="Arial" w:cs="Arial"/>
          <w:w w:val="99"/>
          <w:sz w:val="20"/>
          <w:szCs w:val="20"/>
          <w:u w:val="single" w:color="000000"/>
        </w:rPr>
        <w:t xml:space="preserve"> </w:t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</w:p>
    <w:p w:rsidR="00EE33F9" w:rsidRPr="00E00D9D" w:rsidRDefault="001806C3" w:rsidP="00E00D9D">
      <w:pPr>
        <w:tabs>
          <w:tab w:val="left" w:pos="6911"/>
          <w:tab w:val="left" w:pos="8804"/>
        </w:tabs>
        <w:spacing w:before="3" w:line="355" w:lineRule="auto"/>
        <w:ind w:right="633"/>
        <w:rPr>
          <w:rFonts w:ascii="Arial" w:eastAsia="Arial" w:hAnsi="Arial" w:cs="Arial"/>
          <w:sz w:val="20"/>
          <w:szCs w:val="20"/>
        </w:rPr>
      </w:pPr>
      <w:r w:rsidRPr="00E00D9D">
        <w:rPr>
          <w:rFonts w:ascii="Arial" w:hAnsi="Arial" w:cs="Arial"/>
          <w:spacing w:val="-1"/>
          <w:sz w:val="20"/>
          <w:szCs w:val="20"/>
        </w:rPr>
        <w:t>Vendor</w:t>
      </w:r>
      <w:r w:rsidRPr="00E00D9D">
        <w:rPr>
          <w:rFonts w:ascii="Arial" w:hAnsi="Arial" w:cs="Arial"/>
          <w:spacing w:val="-8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EDI</w:t>
      </w:r>
      <w:r w:rsidRPr="00E00D9D">
        <w:rPr>
          <w:rFonts w:ascii="Arial" w:hAnsi="Arial" w:cs="Arial"/>
          <w:spacing w:val="-8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Contact</w:t>
      </w:r>
      <w:r w:rsidRPr="00E00D9D">
        <w:rPr>
          <w:rFonts w:ascii="Arial" w:hAnsi="Arial" w:cs="Arial"/>
          <w:spacing w:val="-9"/>
          <w:sz w:val="20"/>
          <w:szCs w:val="20"/>
        </w:rPr>
        <w:t xml:space="preserve"> </w:t>
      </w:r>
      <w:r w:rsidRPr="00E00D9D">
        <w:rPr>
          <w:rFonts w:ascii="Arial" w:hAnsi="Arial" w:cs="Arial"/>
          <w:sz w:val="20"/>
          <w:szCs w:val="20"/>
        </w:rPr>
        <w:t>Email</w:t>
      </w:r>
      <w:r w:rsidRPr="00E00D9D">
        <w:rPr>
          <w:rFonts w:ascii="Arial" w:hAnsi="Arial" w:cs="Arial"/>
          <w:spacing w:val="-9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Address:</w:t>
      </w:r>
      <w:r w:rsidRPr="00E00D9D">
        <w:rPr>
          <w:rFonts w:ascii="Arial" w:hAnsi="Arial" w:cs="Arial"/>
          <w:w w:val="99"/>
          <w:sz w:val="20"/>
          <w:szCs w:val="20"/>
          <w:u w:val="single" w:color="000000"/>
        </w:rPr>
        <w:t xml:space="preserve"> </w:t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  <w:r w:rsidRPr="00E00D9D">
        <w:rPr>
          <w:rFonts w:ascii="Arial" w:hAnsi="Arial" w:cs="Arial"/>
          <w:spacing w:val="27"/>
          <w:sz w:val="20"/>
          <w:szCs w:val="20"/>
        </w:rPr>
        <w:t xml:space="preserve"> </w:t>
      </w:r>
      <w:r w:rsidRPr="00E00D9D">
        <w:rPr>
          <w:rFonts w:ascii="Arial" w:hAnsi="Arial" w:cs="Arial"/>
          <w:w w:val="95"/>
          <w:sz w:val="20"/>
          <w:szCs w:val="20"/>
        </w:rPr>
        <w:t>Target</w:t>
      </w:r>
      <w:r w:rsidRPr="00E00D9D">
        <w:rPr>
          <w:rFonts w:ascii="Arial" w:hAnsi="Arial" w:cs="Arial"/>
          <w:spacing w:val="24"/>
          <w:w w:val="95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vendor</w:t>
      </w:r>
      <w:r w:rsidRPr="00E00D9D">
        <w:rPr>
          <w:rFonts w:ascii="Arial" w:hAnsi="Arial" w:cs="Arial"/>
          <w:spacing w:val="-6"/>
          <w:sz w:val="20"/>
          <w:szCs w:val="20"/>
        </w:rPr>
        <w:t xml:space="preserve"> </w:t>
      </w:r>
      <w:r w:rsidRPr="00E00D9D">
        <w:rPr>
          <w:rFonts w:ascii="Arial" w:hAnsi="Arial" w:cs="Arial"/>
          <w:sz w:val="20"/>
          <w:szCs w:val="20"/>
        </w:rPr>
        <w:t>number</w:t>
      </w:r>
      <w:r w:rsidRPr="00E00D9D">
        <w:rPr>
          <w:rFonts w:ascii="Arial" w:hAnsi="Arial" w:cs="Arial"/>
          <w:spacing w:val="-6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this</w:t>
      </w:r>
      <w:r w:rsidRPr="00E00D9D">
        <w:rPr>
          <w:rFonts w:ascii="Arial" w:hAnsi="Arial" w:cs="Arial"/>
          <w:spacing w:val="-7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change</w:t>
      </w:r>
      <w:r w:rsidRPr="00E00D9D">
        <w:rPr>
          <w:rFonts w:ascii="Arial" w:hAnsi="Arial" w:cs="Arial"/>
          <w:spacing w:val="-7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>pertains</w:t>
      </w:r>
      <w:r w:rsidRPr="00E00D9D">
        <w:rPr>
          <w:rFonts w:ascii="Arial" w:hAnsi="Arial" w:cs="Arial"/>
          <w:spacing w:val="-6"/>
          <w:sz w:val="20"/>
          <w:szCs w:val="20"/>
        </w:rPr>
        <w:t xml:space="preserve"> </w:t>
      </w:r>
      <w:r w:rsidRPr="00E00D9D">
        <w:rPr>
          <w:rFonts w:ascii="Arial" w:hAnsi="Arial" w:cs="Arial"/>
          <w:spacing w:val="-1"/>
          <w:sz w:val="20"/>
          <w:szCs w:val="20"/>
        </w:rPr>
        <w:t xml:space="preserve">to: </w:t>
      </w:r>
      <w:r w:rsidRPr="00E00D9D">
        <w:rPr>
          <w:rFonts w:ascii="Arial" w:hAnsi="Arial" w:cs="Arial"/>
          <w:w w:val="99"/>
          <w:sz w:val="20"/>
          <w:szCs w:val="20"/>
          <w:u w:val="single" w:color="000000"/>
        </w:rPr>
        <w:t xml:space="preserve"> </w:t>
      </w:r>
      <w:r w:rsidRPr="00E00D9D">
        <w:rPr>
          <w:rFonts w:ascii="Arial" w:hAnsi="Arial" w:cs="Arial"/>
          <w:sz w:val="20"/>
          <w:szCs w:val="20"/>
          <w:u w:val="single" w:color="000000"/>
        </w:rPr>
        <w:tab/>
      </w:r>
    </w:p>
    <w:p w:rsidR="00EE33F9" w:rsidRPr="00FC0187" w:rsidRDefault="00EE33F9">
      <w:pPr>
        <w:spacing w:before="1"/>
        <w:rPr>
          <w:rFonts w:ascii="Arial" w:eastAsia="Arial" w:hAnsi="Arial" w:cs="Arial"/>
          <w:sz w:val="24"/>
          <w:szCs w:val="24"/>
        </w:rPr>
      </w:pPr>
    </w:p>
    <w:p w:rsidR="006610AD" w:rsidRDefault="001806C3" w:rsidP="00E00D9D">
      <w:pPr>
        <w:pStyle w:val="BodyText"/>
        <w:spacing w:before="74" w:line="247" w:lineRule="auto"/>
        <w:ind w:left="0" w:right="169"/>
        <w:rPr>
          <w:rFonts w:cs="Arial"/>
          <w:color w:val="008000"/>
          <w:spacing w:val="-7"/>
        </w:rPr>
      </w:pPr>
      <w:r w:rsidRPr="00FC0187">
        <w:rPr>
          <w:rFonts w:cs="Arial"/>
          <w:color w:val="008000"/>
        </w:rPr>
        <w:t>NOTE:</w:t>
      </w:r>
      <w:r w:rsidRPr="00FC0187">
        <w:rPr>
          <w:rFonts w:cs="Arial"/>
          <w:color w:val="008000"/>
          <w:spacing w:val="-7"/>
        </w:rPr>
        <w:t xml:space="preserve"> </w:t>
      </w:r>
    </w:p>
    <w:p w:rsidR="006610AD" w:rsidRPr="0035532C" w:rsidRDefault="001806C3" w:rsidP="0035532C">
      <w:pPr>
        <w:pStyle w:val="BodyText"/>
        <w:numPr>
          <w:ilvl w:val="0"/>
          <w:numId w:val="4"/>
        </w:numPr>
        <w:spacing w:before="74" w:line="247" w:lineRule="auto"/>
        <w:ind w:right="169"/>
        <w:rPr>
          <w:rFonts w:cs="Arial"/>
          <w:b w:val="0"/>
          <w:bCs w:val="0"/>
          <w:color w:val="008000"/>
        </w:rPr>
      </w:pPr>
      <w:r w:rsidRPr="00FC0187">
        <w:rPr>
          <w:rFonts w:cs="Arial"/>
          <w:color w:val="008000"/>
          <w:spacing w:val="-1"/>
        </w:rPr>
        <w:t>If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requested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change</w:t>
      </w:r>
      <w:r w:rsidRPr="00FC0187">
        <w:rPr>
          <w:rFonts w:cs="Arial"/>
          <w:color w:val="008000"/>
          <w:spacing w:val="-7"/>
        </w:rPr>
        <w:t xml:space="preserve"> </w:t>
      </w:r>
      <w:r w:rsidRPr="00FC0187">
        <w:rPr>
          <w:rFonts w:cs="Arial"/>
          <w:color w:val="008000"/>
          <w:spacing w:val="-1"/>
        </w:rPr>
        <w:t>is</w:t>
      </w:r>
      <w:r w:rsidRPr="00FC0187">
        <w:rPr>
          <w:rFonts w:cs="Arial"/>
          <w:color w:val="008000"/>
          <w:spacing w:val="-7"/>
        </w:rPr>
        <w:t xml:space="preserve"> </w:t>
      </w:r>
      <w:r w:rsidRPr="00FC0187">
        <w:rPr>
          <w:rFonts w:cs="Arial"/>
          <w:color w:val="008000"/>
        </w:rPr>
        <w:t>for</w:t>
      </w:r>
      <w:r w:rsidRPr="00FC0187">
        <w:rPr>
          <w:rFonts w:cs="Arial"/>
          <w:color w:val="008000"/>
          <w:spacing w:val="-9"/>
        </w:rPr>
        <w:t xml:space="preserve"> </w:t>
      </w:r>
      <w:r w:rsidRPr="00FC0187">
        <w:rPr>
          <w:rFonts w:cs="Arial"/>
          <w:color w:val="008000"/>
          <w:spacing w:val="-1"/>
        </w:rPr>
        <w:t>Target.com</w:t>
      </w:r>
      <w:r w:rsidR="0004050F" w:rsidRPr="00FC0187">
        <w:rPr>
          <w:rFonts w:cs="Arial"/>
          <w:color w:val="008000"/>
          <w:spacing w:val="-1"/>
        </w:rPr>
        <w:t xml:space="preserve">, </w:t>
      </w:r>
      <w:r w:rsidRPr="00FC0187">
        <w:rPr>
          <w:rFonts w:cs="Arial"/>
          <w:color w:val="008000"/>
          <w:spacing w:val="-1"/>
        </w:rPr>
        <w:t>please</w:t>
      </w:r>
      <w:r w:rsidRPr="00FC0187">
        <w:rPr>
          <w:rFonts w:cs="Arial"/>
          <w:color w:val="008000"/>
          <w:spacing w:val="-7"/>
        </w:rPr>
        <w:t xml:space="preserve"> </w:t>
      </w:r>
      <w:r w:rsidRPr="00FC0187">
        <w:rPr>
          <w:rFonts w:cs="Arial"/>
          <w:color w:val="008000"/>
          <w:spacing w:val="-1"/>
        </w:rPr>
        <w:t>enter</w:t>
      </w:r>
      <w:r w:rsidRPr="00FC0187">
        <w:rPr>
          <w:rFonts w:cs="Arial"/>
          <w:color w:val="008000"/>
          <w:spacing w:val="-7"/>
        </w:rPr>
        <w:t xml:space="preserve"> </w:t>
      </w:r>
      <w:r w:rsidR="00707020">
        <w:rPr>
          <w:rFonts w:cs="Arial"/>
          <w:color w:val="008000"/>
          <w:spacing w:val="-7"/>
        </w:rPr>
        <w:t xml:space="preserve">your company’s </w:t>
      </w:r>
      <w:r w:rsidRPr="00FC0187">
        <w:rPr>
          <w:rFonts w:cs="Arial"/>
          <w:color w:val="008000"/>
          <w:spacing w:val="-1"/>
        </w:rPr>
        <w:t>Target.com</w:t>
      </w:r>
      <w:r w:rsidR="0004050F" w:rsidRPr="00FC0187">
        <w:rPr>
          <w:rFonts w:cs="Arial"/>
          <w:color w:val="008000"/>
          <w:spacing w:val="-1"/>
        </w:rPr>
        <w:t>/</w:t>
      </w:r>
      <w:proofErr w:type="spellStart"/>
      <w:r w:rsidR="0004050F" w:rsidRPr="00FC0187">
        <w:rPr>
          <w:rFonts w:cs="Arial"/>
          <w:color w:val="008000"/>
          <w:spacing w:val="-1"/>
        </w:rPr>
        <w:t>ecom</w:t>
      </w:r>
      <w:proofErr w:type="spellEnd"/>
      <w:r w:rsidR="0042302E">
        <w:rPr>
          <w:rFonts w:cs="Arial"/>
          <w:color w:val="008000"/>
          <w:spacing w:val="-5"/>
        </w:rPr>
        <w:t xml:space="preserve">/ </w:t>
      </w:r>
      <w:r w:rsidRPr="00FC0187">
        <w:rPr>
          <w:rFonts w:cs="Arial"/>
          <w:color w:val="008000"/>
        </w:rPr>
        <w:t>vendor</w:t>
      </w:r>
      <w:r w:rsidR="0042302E">
        <w:rPr>
          <w:rFonts w:cs="Arial"/>
          <w:color w:val="008000"/>
        </w:rPr>
        <w:t xml:space="preserve"> </w:t>
      </w:r>
      <w:r w:rsidRPr="00FC0187">
        <w:rPr>
          <w:rFonts w:cs="Arial"/>
          <w:color w:val="008000"/>
          <w:spacing w:val="-1"/>
        </w:rPr>
        <w:t>number.</w:t>
      </w:r>
      <w:r w:rsidRPr="00FC0187">
        <w:rPr>
          <w:rFonts w:cs="Arial"/>
          <w:color w:val="008000"/>
          <w:spacing w:val="-7"/>
        </w:rPr>
        <w:t xml:space="preserve"> </w:t>
      </w:r>
    </w:p>
    <w:p w:rsidR="006610AD" w:rsidRPr="0035532C" w:rsidRDefault="001806C3" w:rsidP="0035532C">
      <w:pPr>
        <w:pStyle w:val="BodyText"/>
        <w:numPr>
          <w:ilvl w:val="0"/>
          <w:numId w:val="4"/>
        </w:numPr>
        <w:spacing w:before="74" w:line="247" w:lineRule="auto"/>
        <w:ind w:right="169"/>
        <w:rPr>
          <w:rFonts w:cs="Arial"/>
          <w:b w:val="0"/>
          <w:bCs w:val="0"/>
          <w:color w:val="008000"/>
        </w:rPr>
      </w:pPr>
      <w:r w:rsidRPr="00FC0187">
        <w:rPr>
          <w:rFonts w:cs="Arial"/>
          <w:color w:val="008000"/>
          <w:spacing w:val="-1"/>
        </w:rPr>
        <w:t>If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this</w:t>
      </w:r>
      <w:r w:rsidRPr="00FC0187">
        <w:rPr>
          <w:rFonts w:cs="Arial"/>
          <w:color w:val="008000"/>
          <w:spacing w:val="-7"/>
        </w:rPr>
        <w:t xml:space="preserve"> </w:t>
      </w:r>
      <w:r w:rsidRPr="00FC0187">
        <w:rPr>
          <w:rFonts w:cs="Arial"/>
          <w:color w:val="008000"/>
          <w:spacing w:val="-1"/>
        </w:rPr>
        <w:t>change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</w:rPr>
        <w:t>will</w:t>
      </w:r>
      <w:r w:rsidRPr="00FC0187">
        <w:rPr>
          <w:rFonts w:cs="Arial"/>
          <w:color w:val="008000"/>
          <w:spacing w:val="-7"/>
        </w:rPr>
        <w:t xml:space="preserve"> </w:t>
      </w:r>
      <w:r w:rsidRPr="00FC0187">
        <w:rPr>
          <w:rFonts w:cs="Arial"/>
          <w:color w:val="008000"/>
        </w:rPr>
        <w:t>be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affecting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multiple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</w:rPr>
        <w:t>vendor</w:t>
      </w:r>
      <w:r w:rsidRPr="00FC0187">
        <w:rPr>
          <w:rFonts w:cs="Arial"/>
          <w:color w:val="008000"/>
          <w:spacing w:val="-7"/>
        </w:rPr>
        <w:t xml:space="preserve"> </w:t>
      </w:r>
      <w:r w:rsidRPr="00FC0187">
        <w:rPr>
          <w:rFonts w:cs="Arial"/>
          <w:color w:val="008000"/>
          <w:spacing w:val="-1"/>
        </w:rPr>
        <w:t>numbers</w:t>
      </w:r>
      <w:r w:rsidR="0004050F" w:rsidRPr="00FC0187">
        <w:rPr>
          <w:rFonts w:cs="Arial"/>
          <w:color w:val="008000"/>
          <w:spacing w:val="-1"/>
        </w:rPr>
        <w:t>,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</w:rPr>
        <w:t>a</w:t>
      </w:r>
      <w:r w:rsidRPr="00FC0187">
        <w:rPr>
          <w:rFonts w:cs="Arial"/>
          <w:color w:val="008000"/>
          <w:spacing w:val="-7"/>
        </w:rPr>
        <w:t xml:space="preserve"> </w:t>
      </w:r>
      <w:r w:rsidRPr="00FC0187">
        <w:rPr>
          <w:rFonts w:cs="Arial"/>
          <w:color w:val="008000"/>
          <w:spacing w:val="-1"/>
        </w:rPr>
        <w:t>worksheet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must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</w:rPr>
        <w:t>be</w:t>
      </w:r>
      <w:r w:rsidRPr="00FC0187">
        <w:rPr>
          <w:rFonts w:cs="Arial"/>
          <w:color w:val="008000"/>
          <w:spacing w:val="-6"/>
        </w:rPr>
        <w:t xml:space="preserve"> </w:t>
      </w:r>
      <w:r w:rsidR="00707020">
        <w:rPr>
          <w:rFonts w:cs="Arial"/>
          <w:color w:val="008000"/>
          <w:spacing w:val="-6"/>
        </w:rPr>
        <w:t xml:space="preserve">completed </w:t>
      </w:r>
      <w:r w:rsidRPr="00FC0187">
        <w:rPr>
          <w:rFonts w:cs="Arial"/>
          <w:color w:val="008000"/>
        </w:rPr>
        <w:t>for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each</w:t>
      </w:r>
      <w:r w:rsidRPr="00FC0187">
        <w:rPr>
          <w:rFonts w:cs="Arial"/>
          <w:color w:val="008000"/>
          <w:spacing w:val="-4"/>
        </w:rPr>
        <w:t xml:space="preserve"> </w:t>
      </w:r>
      <w:r w:rsidRPr="00FC0187">
        <w:rPr>
          <w:rFonts w:cs="Arial"/>
          <w:color w:val="008000"/>
        </w:rPr>
        <w:t>vendor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number.</w:t>
      </w:r>
      <w:r w:rsidRPr="00FC0187">
        <w:rPr>
          <w:rFonts w:cs="Arial"/>
          <w:color w:val="008000"/>
          <w:spacing w:val="-5"/>
        </w:rPr>
        <w:t xml:space="preserve"> </w:t>
      </w:r>
    </w:p>
    <w:p w:rsidR="00EE33F9" w:rsidRPr="00FC0187" w:rsidRDefault="001806C3" w:rsidP="0035532C">
      <w:pPr>
        <w:pStyle w:val="BodyText"/>
        <w:numPr>
          <w:ilvl w:val="0"/>
          <w:numId w:val="4"/>
        </w:numPr>
        <w:spacing w:before="74" w:line="247" w:lineRule="auto"/>
        <w:ind w:right="169"/>
        <w:rPr>
          <w:rFonts w:cs="Arial"/>
          <w:b w:val="0"/>
          <w:bCs w:val="0"/>
          <w:color w:val="008000"/>
        </w:rPr>
      </w:pPr>
      <w:r w:rsidRPr="00FC0187">
        <w:rPr>
          <w:rFonts w:cs="Arial"/>
          <w:color w:val="008000"/>
          <w:spacing w:val="-1"/>
        </w:rPr>
        <w:t>If</w:t>
      </w:r>
      <w:r w:rsidRPr="00FC0187">
        <w:rPr>
          <w:rFonts w:cs="Arial"/>
          <w:color w:val="008000"/>
          <w:spacing w:val="-4"/>
        </w:rPr>
        <w:t xml:space="preserve"> </w:t>
      </w:r>
      <w:r w:rsidRPr="00FC0187">
        <w:rPr>
          <w:rFonts w:cs="Arial"/>
          <w:color w:val="008000"/>
        </w:rPr>
        <w:t>a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third</w:t>
      </w:r>
      <w:r w:rsidR="00707020">
        <w:rPr>
          <w:rFonts w:cs="Arial"/>
          <w:color w:val="008000"/>
          <w:spacing w:val="-1"/>
        </w:rPr>
        <w:t>-</w:t>
      </w:r>
      <w:r w:rsidRPr="00FC0187">
        <w:rPr>
          <w:rFonts w:cs="Arial"/>
          <w:color w:val="008000"/>
          <w:spacing w:val="-1"/>
        </w:rPr>
        <w:t>party</w:t>
      </w:r>
      <w:r w:rsidRPr="00FC0187">
        <w:rPr>
          <w:rFonts w:cs="Arial"/>
          <w:color w:val="008000"/>
          <w:spacing w:val="-8"/>
        </w:rPr>
        <w:t xml:space="preserve"> </w:t>
      </w:r>
      <w:r w:rsidRPr="00FC0187">
        <w:rPr>
          <w:rFonts w:cs="Arial"/>
          <w:color w:val="008000"/>
          <w:spacing w:val="-1"/>
        </w:rPr>
        <w:t>provider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is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sending</w:t>
      </w:r>
      <w:r w:rsidRPr="00FC0187">
        <w:rPr>
          <w:rFonts w:cs="Arial"/>
          <w:color w:val="008000"/>
          <w:spacing w:val="-4"/>
        </w:rPr>
        <w:t xml:space="preserve"> </w:t>
      </w:r>
      <w:r w:rsidRPr="00FC0187">
        <w:rPr>
          <w:rFonts w:cs="Arial"/>
          <w:color w:val="008000"/>
          <w:spacing w:val="-1"/>
        </w:rPr>
        <w:t>an</w:t>
      </w:r>
      <w:r w:rsidRPr="00FC0187">
        <w:rPr>
          <w:rFonts w:cs="Arial"/>
          <w:color w:val="008000"/>
          <w:spacing w:val="-4"/>
        </w:rPr>
        <w:t xml:space="preserve"> </w:t>
      </w:r>
      <w:r w:rsidR="00773243">
        <w:rPr>
          <w:rFonts w:cs="Arial"/>
          <w:color w:val="008000"/>
          <w:spacing w:val="-4"/>
        </w:rPr>
        <w:t xml:space="preserve">EDI </w:t>
      </w:r>
      <w:r w:rsidRPr="00FC0187">
        <w:rPr>
          <w:rFonts w:cs="Arial"/>
          <w:color w:val="008000"/>
          <w:spacing w:val="-1"/>
        </w:rPr>
        <w:t>846</w:t>
      </w:r>
      <w:r w:rsidR="00773243">
        <w:rPr>
          <w:rFonts w:cs="Arial"/>
          <w:color w:val="008000"/>
          <w:spacing w:val="-1"/>
        </w:rPr>
        <w:t>/Inventory Inquiry</w:t>
      </w:r>
      <w:r w:rsidRPr="00FC0187">
        <w:rPr>
          <w:rFonts w:cs="Arial"/>
          <w:color w:val="008000"/>
          <w:spacing w:val="-1"/>
        </w:rPr>
        <w:t>,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856</w:t>
      </w:r>
      <w:r w:rsidR="00773243">
        <w:rPr>
          <w:rFonts w:cs="Arial"/>
          <w:color w:val="008000"/>
          <w:spacing w:val="-1"/>
        </w:rPr>
        <w:t>/ASN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</w:rPr>
        <w:t>or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  <w:spacing w:val="-1"/>
        </w:rPr>
        <w:t>810</w:t>
      </w:r>
      <w:r w:rsidR="00773243">
        <w:rPr>
          <w:rFonts w:cs="Arial"/>
          <w:color w:val="008000"/>
          <w:spacing w:val="-1"/>
        </w:rPr>
        <w:t>/Invoice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</w:rPr>
        <w:t>on</w:t>
      </w:r>
      <w:r w:rsidRPr="00FC0187">
        <w:rPr>
          <w:rFonts w:cs="Arial"/>
          <w:color w:val="008000"/>
          <w:spacing w:val="-4"/>
        </w:rPr>
        <w:t xml:space="preserve"> </w:t>
      </w:r>
      <w:r w:rsidRPr="00FC0187">
        <w:rPr>
          <w:rFonts w:cs="Arial"/>
          <w:color w:val="008000"/>
          <w:spacing w:val="-1"/>
        </w:rPr>
        <w:t>behalf</w:t>
      </w:r>
      <w:r w:rsidRPr="00FC0187">
        <w:rPr>
          <w:rFonts w:cs="Arial"/>
          <w:color w:val="008000"/>
          <w:spacing w:val="-4"/>
        </w:rPr>
        <w:t xml:space="preserve"> </w:t>
      </w:r>
      <w:r w:rsidRPr="00FC0187">
        <w:rPr>
          <w:rFonts w:cs="Arial"/>
          <w:color w:val="008000"/>
        </w:rPr>
        <w:t>of</w:t>
      </w:r>
      <w:r w:rsidRPr="00FC0187">
        <w:rPr>
          <w:rFonts w:cs="Arial"/>
          <w:color w:val="008000"/>
          <w:spacing w:val="-5"/>
        </w:rPr>
        <w:t xml:space="preserve"> </w:t>
      </w:r>
      <w:r w:rsidRPr="00FC0187">
        <w:rPr>
          <w:rFonts w:cs="Arial"/>
          <w:color w:val="008000"/>
        </w:rPr>
        <w:t>a</w:t>
      </w:r>
      <w:r w:rsidR="0042302E">
        <w:rPr>
          <w:rFonts w:cs="Arial"/>
          <w:color w:val="008000"/>
        </w:rPr>
        <w:t xml:space="preserve"> </w:t>
      </w:r>
      <w:r w:rsidRPr="00FC0187">
        <w:rPr>
          <w:rFonts w:cs="Arial"/>
          <w:color w:val="008000"/>
        </w:rPr>
        <w:t>vendor</w:t>
      </w:r>
      <w:r w:rsidR="006610AD">
        <w:rPr>
          <w:rFonts w:cs="Arial"/>
          <w:color w:val="008000"/>
        </w:rPr>
        <w:t>,</w:t>
      </w:r>
      <w:r w:rsidRPr="00FC0187">
        <w:rPr>
          <w:rFonts w:cs="Arial"/>
          <w:color w:val="008000"/>
          <w:spacing w:val="-7"/>
        </w:rPr>
        <w:t xml:space="preserve"> </w:t>
      </w:r>
      <w:r w:rsidR="00707020">
        <w:rPr>
          <w:rFonts w:cs="Arial"/>
          <w:color w:val="008000"/>
          <w:spacing w:val="-7"/>
        </w:rPr>
        <w:t xml:space="preserve">a </w:t>
      </w:r>
      <w:r w:rsidRPr="00FC0187">
        <w:rPr>
          <w:rFonts w:cs="Arial"/>
          <w:color w:val="008000"/>
        </w:rPr>
        <w:t>vendor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number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is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</w:rPr>
        <w:t>not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required</w:t>
      </w:r>
      <w:r w:rsidR="00773243">
        <w:rPr>
          <w:rFonts w:cs="Arial"/>
          <w:color w:val="008000"/>
          <w:spacing w:val="-1"/>
        </w:rPr>
        <w:t>. P</w:t>
      </w:r>
      <w:r w:rsidRPr="00FC0187">
        <w:rPr>
          <w:rFonts w:cs="Arial"/>
          <w:color w:val="008000"/>
          <w:spacing w:val="-1"/>
        </w:rPr>
        <w:t>lease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enter</w:t>
      </w:r>
      <w:r w:rsidRPr="00FC0187">
        <w:rPr>
          <w:rFonts w:cs="Arial"/>
          <w:color w:val="008000"/>
          <w:spacing w:val="-6"/>
        </w:rPr>
        <w:t xml:space="preserve"> </w:t>
      </w:r>
      <w:r w:rsidR="00707020">
        <w:rPr>
          <w:rFonts w:cs="Arial"/>
          <w:color w:val="008000"/>
          <w:spacing w:val="-6"/>
        </w:rPr>
        <w:t xml:space="preserve">the </w:t>
      </w:r>
      <w:r w:rsidRPr="00FC0187">
        <w:rPr>
          <w:rFonts w:cs="Arial"/>
          <w:color w:val="008000"/>
          <w:spacing w:val="-1"/>
        </w:rPr>
        <w:t>EDI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ID</w:t>
      </w:r>
      <w:r w:rsidRPr="00FC0187">
        <w:rPr>
          <w:rFonts w:cs="Arial"/>
          <w:color w:val="008000"/>
          <w:spacing w:val="-7"/>
        </w:rPr>
        <w:t xml:space="preserve"> </w:t>
      </w:r>
      <w:r w:rsidR="00707020">
        <w:rPr>
          <w:rFonts w:cs="Arial"/>
          <w:color w:val="008000"/>
          <w:spacing w:val="-7"/>
        </w:rPr>
        <w:t xml:space="preserve">the </w:t>
      </w:r>
      <w:r w:rsidRPr="00FC0187">
        <w:rPr>
          <w:rFonts w:cs="Arial"/>
          <w:color w:val="008000"/>
          <w:spacing w:val="-1"/>
        </w:rPr>
        <w:t>change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is</w:t>
      </w:r>
      <w:r w:rsidRPr="00FC0187">
        <w:rPr>
          <w:rFonts w:cs="Arial"/>
          <w:color w:val="008000"/>
          <w:spacing w:val="-6"/>
        </w:rPr>
        <w:t xml:space="preserve"> </w:t>
      </w:r>
      <w:r w:rsidRPr="00FC0187">
        <w:rPr>
          <w:rFonts w:cs="Arial"/>
          <w:color w:val="008000"/>
          <w:spacing w:val="-1"/>
        </w:rPr>
        <w:t>affecting.</w:t>
      </w:r>
    </w:p>
    <w:p w:rsidR="00EE33F9" w:rsidRPr="00FC0187" w:rsidRDefault="00EE33F9">
      <w:pPr>
        <w:rPr>
          <w:rFonts w:ascii="Arial" w:eastAsia="Arial" w:hAnsi="Arial" w:cs="Arial"/>
          <w:b/>
          <w:bCs/>
          <w:sz w:val="20"/>
          <w:szCs w:val="20"/>
        </w:rPr>
      </w:pPr>
    </w:p>
    <w:p w:rsidR="00EE33F9" w:rsidRPr="00FC0187" w:rsidRDefault="00EE33F9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C95AC4" w:rsidRDefault="00C95AC4" w:rsidP="00E00D9D">
      <w:pPr>
        <w:pStyle w:val="Heading1"/>
        <w:ind w:left="0"/>
        <w:rPr>
          <w:rFonts w:cs="Arial"/>
          <w:spacing w:val="-1"/>
          <w:u w:val="thick" w:color="000000"/>
        </w:rPr>
      </w:pPr>
    </w:p>
    <w:p w:rsidR="00C95AC4" w:rsidRDefault="00C95AC4" w:rsidP="00E00D9D">
      <w:pPr>
        <w:pStyle w:val="Heading1"/>
        <w:ind w:left="0"/>
        <w:rPr>
          <w:rFonts w:cs="Arial"/>
          <w:spacing w:val="-1"/>
          <w:u w:val="thick" w:color="000000"/>
        </w:rPr>
      </w:pPr>
    </w:p>
    <w:p w:rsidR="00EE33F9" w:rsidRPr="00FC0187" w:rsidRDefault="001806C3" w:rsidP="00E00D9D">
      <w:pPr>
        <w:pStyle w:val="Heading1"/>
        <w:ind w:left="0"/>
        <w:rPr>
          <w:rFonts w:cs="Arial"/>
          <w:b w:val="0"/>
          <w:bCs w:val="0"/>
          <w:u w:val="none"/>
        </w:rPr>
      </w:pPr>
      <w:r w:rsidRPr="00FC0187">
        <w:rPr>
          <w:rFonts w:cs="Arial"/>
          <w:spacing w:val="-1"/>
          <w:u w:val="thick" w:color="000000"/>
        </w:rPr>
        <w:lastRenderedPageBreak/>
        <w:t>Section</w:t>
      </w:r>
      <w:r w:rsidRPr="00FC0187">
        <w:rPr>
          <w:rFonts w:cs="Arial"/>
          <w:u w:val="thick" w:color="000000"/>
        </w:rPr>
        <w:t xml:space="preserve"> 2</w:t>
      </w:r>
      <w:r w:rsidRPr="00FC0187">
        <w:rPr>
          <w:rFonts w:cs="Arial"/>
          <w:spacing w:val="1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(Required):</w:t>
      </w:r>
    </w:p>
    <w:p w:rsidR="00EE33F9" w:rsidRPr="00FC0187" w:rsidRDefault="001806C3" w:rsidP="00E00D9D">
      <w:pPr>
        <w:pStyle w:val="Heading2"/>
        <w:ind w:left="0"/>
        <w:rPr>
          <w:rFonts w:cs="Arial"/>
          <w:b w:val="0"/>
          <w:bCs w:val="0"/>
        </w:rPr>
      </w:pPr>
      <w:r w:rsidRPr="00FC0187">
        <w:rPr>
          <w:rFonts w:cs="Arial"/>
          <w:spacing w:val="-1"/>
        </w:rPr>
        <w:t>Please</w:t>
      </w:r>
      <w:r w:rsidRPr="00FC0187">
        <w:rPr>
          <w:rFonts w:cs="Arial"/>
          <w:spacing w:val="1"/>
        </w:rPr>
        <w:t xml:space="preserve"> </w:t>
      </w:r>
      <w:r w:rsidRPr="00FC0187">
        <w:rPr>
          <w:rFonts w:cs="Arial"/>
          <w:spacing w:val="-1"/>
        </w:rPr>
        <w:t>put</w:t>
      </w:r>
      <w:r w:rsidRPr="00FC0187">
        <w:rPr>
          <w:rFonts w:cs="Arial"/>
          <w:spacing w:val="2"/>
        </w:rPr>
        <w:t xml:space="preserve"> </w:t>
      </w:r>
      <w:r w:rsidRPr="00FC0187">
        <w:rPr>
          <w:rFonts w:cs="Arial"/>
          <w:spacing w:val="-1"/>
        </w:rPr>
        <w:t>check</w:t>
      </w:r>
      <w:r w:rsidRPr="00FC0187">
        <w:rPr>
          <w:rFonts w:cs="Arial"/>
        </w:rPr>
        <w:t xml:space="preserve"> </w:t>
      </w:r>
      <w:r w:rsidRPr="00FC0187">
        <w:rPr>
          <w:rFonts w:cs="Arial"/>
          <w:spacing w:val="-1"/>
        </w:rPr>
        <w:t>mark</w:t>
      </w:r>
      <w:r w:rsidRPr="00FC0187">
        <w:rPr>
          <w:rFonts w:cs="Arial"/>
          <w:spacing w:val="1"/>
        </w:rPr>
        <w:t xml:space="preserve"> </w:t>
      </w:r>
      <w:r w:rsidRPr="00FC0187">
        <w:rPr>
          <w:rFonts w:cs="Arial"/>
          <w:spacing w:val="-1"/>
        </w:rPr>
        <w:t>next</w:t>
      </w:r>
      <w:r w:rsidRPr="00FC0187">
        <w:rPr>
          <w:rFonts w:cs="Arial"/>
          <w:spacing w:val="2"/>
        </w:rPr>
        <w:t xml:space="preserve"> </w:t>
      </w:r>
      <w:r w:rsidRPr="00FC0187">
        <w:rPr>
          <w:rFonts w:cs="Arial"/>
        </w:rPr>
        <w:t xml:space="preserve">to </w:t>
      </w:r>
      <w:r w:rsidRPr="00FC0187">
        <w:rPr>
          <w:rFonts w:cs="Arial"/>
          <w:spacing w:val="-2"/>
        </w:rPr>
        <w:t>type</w:t>
      </w:r>
      <w:r w:rsidRPr="00FC0187">
        <w:rPr>
          <w:rFonts w:cs="Arial"/>
        </w:rPr>
        <w:t xml:space="preserve"> </w:t>
      </w:r>
      <w:r w:rsidRPr="00FC0187">
        <w:rPr>
          <w:rFonts w:cs="Arial"/>
          <w:spacing w:val="-1"/>
        </w:rPr>
        <w:t>of</w:t>
      </w:r>
      <w:r w:rsidRPr="00FC0187">
        <w:rPr>
          <w:rFonts w:cs="Arial"/>
          <w:spacing w:val="2"/>
        </w:rPr>
        <w:t xml:space="preserve"> </w:t>
      </w:r>
      <w:r w:rsidRPr="00FC0187">
        <w:rPr>
          <w:rFonts w:cs="Arial"/>
          <w:spacing w:val="-1"/>
        </w:rPr>
        <w:t>change(s)</w:t>
      </w:r>
      <w:r w:rsidRPr="00FC0187">
        <w:rPr>
          <w:rFonts w:cs="Arial"/>
          <w:spacing w:val="2"/>
        </w:rPr>
        <w:t xml:space="preserve"> </w:t>
      </w:r>
      <w:r w:rsidR="0004050F" w:rsidRPr="00FC0187">
        <w:rPr>
          <w:rFonts w:cs="Arial"/>
          <w:spacing w:val="2"/>
        </w:rPr>
        <w:t>requested</w:t>
      </w:r>
    </w:p>
    <w:p w:rsidR="00EE33F9" w:rsidRPr="00FC0187" w:rsidRDefault="001806C3" w:rsidP="00E00D9D">
      <w:pPr>
        <w:spacing w:before="8"/>
        <w:rPr>
          <w:rFonts w:ascii="Arial" w:eastAsia="Arial" w:hAnsi="Arial" w:cs="Arial"/>
          <w:sz w:val="20"/>
          <w:szCs w:val="20"/>
        </w:rPr>
      </w:pPr>
      <w:r w:rsidRPr="00FC0187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z w:val="20"/>
          <w:u w:val="single" w:color="000000"/>
        </w:rPr>
        <w:t xml:space="preserve">  </w:t>
      </w:r>
      <w:r w:rsidRPr="00FC0187">
        <w:rPr>
          <w:rFonts w:ascii="Arial" w:hAnsi="Arial" w:cs="Arial"/>
          <w:spacing w:val="-2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EDI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Qualifier</w:t>
      </w:r>
      <w:r w:rsidRPr="00FC0187">
        <w:rPr>
          <w:rFonts w:ascii="Arial" w:hAnsi="Arial" w:cs="Arial"/>
          <w:spacing w:val="-4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and</w:t>
      </w:r>
      <w:r w:rsidR="00773243">
        <w:rPr>
          <w:rFonts w:ascii="Arial" w:hAnsi="Arial" w:cs="Arial"/>
          <w:spacing w:val="-1"/>
          <w:sz w:val="20"/>
        </w:rPr>
        <w:t>/or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ID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(sender/receiver)</w:t>
      </w:r>
      <w:r w:rsidRPr="00FC0187">
        <w:rPr>
          <w:rFonts w:ascii="Arial" w:hAnsi="Arial" w:cs="Arial"/>
          <w:sz w:val="20"/>
        </w:rPr>
        <w:t xml:space="preserve">    </w:t>
      </w:r>
      <w:r w:rsidRPr="00FC0187">
        <w:rPr>
          <w:rFonts w:ascii="Arial" w:hAnsi="Arial" w:cs="Arial"/>
          <w:spacing w:val="28"/>
          <w:sz w:val="20"/>
        </w:rPr>
        <w:t xml:space="preserve"> </w:t>
      </w:r>
      <w:r w:rsidR="0004050F" w:rsidRPr="00FC0187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="0004050F" w:rsidRPr="00FC0187">
        <w:rPr>
          <w:rFonts w:ascii="Arial" w:hAnsi="Arial" w:cs="Arial"/>
          <w:sz w:val="20"/>
          <w:u w:val="single" w:color="000000"/>
        </w:rPr>
        <w:t xml:space="preserve">  </w:t>
      </w:r>
      <w:r w:rsidR="0004050F" w:rsidRPr="00FC0187">
        <w:rPr>
          <w:rFonts w:ascii="Arial" w:hAnsi="Arial" w:cs="Arial"/>
          <w:spacing w:val="-2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EDI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z w:val="20"/>
        </w:rPr>
        <w:t>Communication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Method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(i.e.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VAN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to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AS2)</w:t>
      </w:r>
    </w:p>
    <w:p w:rsidR="00EE33F9" w:rsidRDefault="00EE33F9" w:rsidP="00E00D9D">
      <w:pPr>
        <w:pStyle w:val="Heading1"/>
        <w:ind w:left="0"/>
        <w:rPr>
          <w:rFonts w:cs="Arial"/>
          <w:sz w:val="20"/>
          <w:szCs w:val="20"/>
        </w:rPr>
      </w:pPr>
    </w:p>
    <w:p w:rsidR="00EE33F9" w:rsidRPr="00FC0187" w:rsidRDefault="001806C3" w:rsidP="00E00D9D">
      <w:pPr>
        <w:pStyle w:val="Heading1"/>
        <w:ind w:left="0"/>
        <w:rPr>
          <w:rFonts w:cs="Arial"/>
          <w:b w:val="0"/>
          <w:bCs w:val="0"/>
          <w:u w:val="none"/>
        </w:rPr>
      </w:pPr>
      <w:r w:rsidRPr="00FC0187">
        <w:rPr>
          <w:rFonts w:cs="Arial"/>
          <w:spacing w:val="-1"/>
          <w:u w:val="thick" w:color="000000"/>
        </w:rPr>
        <w:t>Section</w:t>
      </w:r>
      <w:r w:rsidRPr="00FC0187">
        <w:rPr>
          <w:rFonts w:cs="Arial"/>
          <w:u w:val="thick" w:color="000000"/>
        </w:rPr>
        <w:t xml:space="preserve"> 3</w:t>
      </w:r>
      <w:r w:rsidRPr="00FC0187">
        <w:rPr>
          <w:rFonts w:cs="Arial"/>
          <w:spacing w:val="1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(Required</w:t>
      </w:r>
      <w:r w:rsidRPr="00FC0187">
        <w:rPr>
          <w:rFonts w:cs="Arial"/>
          <w:u w:val="thick" w:color="000000"/>
        </w:rPr>
        <w:t xml:space="preserve"> if</w:t>
      </w:r>
      <w:r w:rsidRPr="00FC0187">
        <w:rPr>
          <w:rFonts w:cs="Arial"/>
          <w:spacing w:val="-1"/>
          <w:u w:val="thick" w:color="000000"/>
        </w:rPr>
        <w:t xml:space="preserve"> changing</w:t>
      </w:r>
      <w:r w:rsidRPr="00FC0187">
        <w:rPr>
          <w:rFonts w:cs="Arial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EDI</w:t>
      </w:r>
      <w:r w:rsidRPr="00FC0187">
        <w:rPr>
          <w:rFonts w:cs="Arial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Qualifier</w:t>
      </w:r>
      <w:r w:rsidRPr="00FC0187">
        <w:rPr>
          <w:rFonts w:cs="Arial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and/or</w:t>
      </w:r>
      <w:r w:rsidRPr="00FC0187">
        <w:rPr>
          <w:rFonts w:cs="Arial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ID):</w:t>
      </w:r>
    </w:p>
    <w:p w:rsidR="00EE33F9" w:rsidRPr="00FC0187" w:rsidRDefault="001806C3" w:rsidP="00E00D9D">
      <w:pPr>
        <w:pStyle w:val="Heading2"/>
        <w:ind w:left="0"/>
        <w:rPr>
          <w:rFonts w:cs="Arial"/>
          <w:b w:val="0"/>
          <w:bCs w:val="0"/>
        </w:rPr>
      </w:pPr>
      <w:r w:rsidRPr="00FC0187">
        <w:rPr>
          <w:rFonts w:cs="Arial"/>
          <w:spacing w:val="-1"/>
        </w:rPr>
        <w:t>EDI</w:t>
      </w:r>
      <w:r w:rsidRPr="00FC0187">
        <w:rPr>
          <w:rFonts w:cs="Arial"/>
          <w:spacing w:val="2"/>
        </w:rPr>
        <w:t xml:space="preserve"> </w:t>
      </w:r>
      <w:r w:rsidRPr="00FC0187">
        <w:rPr>
          <w:rFonts w:cs="Arial"/>
        </w:rPr>
        <w:t>Qualifier</w:t>
      </w:r>
      <w:r w:rsidRPr="00FC0187">
        <w:rPr>
          <w:rFonts w:cs="Arial"/>
          <w:spacing w:val="1"/>
        </w:rPr>
        <w:t xml:space="preserve"> </w:t>
      </w:r>
      <w:r w:rsidRPr="00FC0187">
        <w:rPr>
          <w:rFonts w:cs="Arial"/>
          <w:spacing w:val="-1"/>
        </w:rPr>
        <w:t>and</w:t>
      </w:r>
      <w:r w:rsidRPr="00FC0187">
        <w:rPr>
          <w:rFonts w:cs="Arial"/>
        </w:rPr>
        <w:t xml:space="preserve"> ID </w:t>
      </w:r>
      <w:r w:rsidRPr="00FC0187">
        <w:rPr>
          <w:rFonts w:cs="Arial"/>
          <w:spacing w:val="-1"/>
        </w:rPr>
        <w:t>(sender/receiver)</w:t>
      </w:r>
      <w:r w:rsidRPr="00FC0187">
        <w:rPr>
          <w:rFonts w:cs="Arial"/>
          <w:spacing w:val="2"/>
        </w:rPr>
        <w:t xml:space="preserve"> </w:t>
      </w:r>
      <w:r w:rsidRPr="00FC0187">
        <w:rPr>
          <w:rFonts w:cs="Arial"/>
          <w:spacing w:val="-1"/>
        </w:rPr>
        <w:t>Change:</w:t>
      </w:r>
    </w:p>
    <w:p w:rsidR="00EE33F9" w:rsidRDefault="001806C3" w:rsidP="00E00D9D">
      <w:pPr>
        <w:tabs>
          <w:tab w:val="left" w:pos="3688"/>
          <w:tab w:val="left" w:pos="9105"/>
        </w:tabs>
        <w:spacing w:before="1"/>
        <w:rPr>
          <w:rFonts w:ascii="Arial" w:hAnsi="Arial" w:cs="Arial"/>
          <w:spacing w:val="-1"/>
          <w:sz w:val="20"/>
        </w:rPr>
      </w:pPr>
      <w:r w:rsidRPr="00FC0187">
        <w:rPr>
          <w:rFonts w:ascii="Arial" w:hAnsi="Arial" w:cs="Arial"/>
          <w:spacing w:val="-1"/>
          <w:sz w:val="20"/>
        </w:rPr>
        <w:t>Enter</w:t>
      </w:r>
      <w:r w:rsidRPr="00FC0187">
        <w:rPr>
          <w:rFonts w:ascii="Arial" w:hAnsi="Arial" w:cs="Arial"/>
          <w:spacing w:val="-8"/>
          <w:sz w:val="20"/>
        </w:rPr>
        <w:t xml:space="preserve"> </w:t>
      </w:r>
      <w:r w:rsidRPr="00FC0187">
        <w:rPr>
          <w:rFonts w:ascii="Arial" w:hAnsi="Arial" w:cs="Arial"/>
          <w:spacing w:val="-2"/>
          <w:sz w:val="20"/>
        </w:rPr>
        <w:t>your</w:t>
      </w:r>
      <w:r w:rsidRPr="00FC0187">
        <w:rPr>
          <w:rFonts w:ascii="Arial" w:hAnsi="Arial" w:cs="Arial"/>
          <w:spacing w:val="-7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CURRENT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EDI</w:t>
      </w:r>
      <w:r w:rsidRPr="00FC0187">
        <w:rPr>
          <w:rFonts w:ascii="Arial" w:hAnsi="Arial" w:cs="Arial"/>
          <w:spacing w:val="-8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Qualifier</w:t>
      </w:r>
      <w:r w:rsidRPr="00FC0187">
        <w:rPr>
          <w:rFonts w:ascii="Arial" w:hAnsi="Arial" w:cs="Arial"/>
          <w:spacing w:val="-1"/>
          <w:sz w:val="20"/>
          <w:u w:val="single" w:color="000000"/>
        </w:rPr>
        <w:tab/>
      </w:r>
      <w:r w:rsidR="00E834EF">
        <w:rPr>
          <w:rFonts w:ascii="Arial" w:hAnsi="Arial" w:cs="Arial"/>
          <w:spacing w:val="-1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Enter</w:t>
      </w:r>
      <w:r w:rsidRPr="00FC0187">
        <w:rPr>
          <w:rFonts w:ascii="Arial" w:hAnsi="Arial" w:cs="Arial"/>
          <w:spacing w:val="-7"/>
          <w:sz w:val="20"/>
        </w:rPr>
        <w:t xml:space="preserve"> </w:t>
      </w:r>
      <w:r w:rsidRPr="00FC0187">
        <w:rPr>
          <w:rFonts w:ascii="Arial" w:hAnsi="Arial" w:cs="Arial"/>
          <w:spacing w:val="-2"/>
          <w:sz w:val="20"/>
        </w:rPr>
        <w:t>your</w:t>
      </w:r>
      <w:r w:rsidRPr="00FC0187">
        <w:rPr>
          <w:rFonts w:ascii="Arial" w:hAnsi="Arial" w:cs="Arial"/>
          <w:spacing w:val="-8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CURRENT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EDI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ID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="00E834EF">
        <w:rPr>
          <w:rFonts w:ascii="Arial" w:hAnsi="Arial" w:cs="Arial"/>
          <w:spacing w:val="-1"/>
          <w:sz w:val="20"/>
        </w:rPr>
        <w:t>(sender/receiver)</w:t>
      </w:r>
      <w:r w:rsidR="008D50D5">
        <w:rPr>
          <w:rFonts w:ascii="Arial" w:hAnsi="Arial" w:cs="Arial"/>
          <w:spacing w:val="-1"/>
          <w:sz w:val="20"/>
        </w:rPr>
        <w:t xml:space="preserve"> </w:t>
      </w:r>
      <w:r w:rsidR="00E834EF">
        <w:rPr>
          <w:rFonts w:ascii="Arial" w:hAnsi="Arial" w:cs="Arial"/>
          <w:spacing w:val="-1"/>
          <w:sz w:val="20"/>
        </w:rPr>
        <w:t>____________</w:t>
      </w:r>
    </w:p>
    <w:p w:rsidR="00E834EF" w:rsidRPr="00E834EF" w:rsidRDefault="001806C3" w:rsidP="00E834EF">
      <w:pPr>
        <w:tabs>
          <w:tab w:val="left" w:pos="3187"/>
        </w:tabs>
        <w:spacing w:before="74"/>
        <w:ind w:right="-442"/>
        <w:rPr>
          <w:rFonts w:ascii="Arial" w:eastAsia="Arial" w:hAnsi="Arial" w:cs="Arial"/>
          <w:sz w:val="20"/>
          <w:szCs w:val="20"/>
        </w:rPr>
      </w:pPr>
      <w:r w:rsidRPr="00FC0187">
        <w:rPr>
          <w:rFonts w:ascii="Arial" w:hAnsi="Arial" w:cs="Arial"/>
          <w:spacing w:val="-1"/>
          <w:sz w:val="20"/>
        </w:rPr>
        <w:t>Enter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2"/>
          <w:sz w:val="20"/>
        </w:rPr>
        <w:t>your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NEW</w:t>
      </w:r>
      <w:r w:rsidRPr="00FC0187">
        <w:rPr>
          <w:rFonts w:ascii="Arial" w:hAnsi="Arial" w:cs="Arial"/>
          <w:spacing w:val="3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EDI</w:t>
      </w:r>
      <w:r w:rsidRPr="00FC0187">
        <w:rPr>
          <w:rFonts w:ascii="Arial" w:hAnsi="Arial" w:cs="Arial"/>
          <w:spacing w:val="-7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Qualifier</w:t>
      </w:r>
      <w:r w:rsidR="00652BA5">
        <w:rPr>
          <w:rFonts w:ascii="Arial" w:hAnsi="Arial" w:cs="Arial"/>
          <w:w w:val="99"/>
          <w:sz w:val="20"/>
          <w:u w:val="single" w:color="000000"/>
        </w:rPr>
        <w:tab/>
      </w:r>
      <w:r w:rsidR="00E834EF">
        <w:rPr>
          <w:rFonts w:ascii="Arial" w:eastAsia="Arial" w:hAnsi="Arial" w:cs="Arial"/>
          <w:sz w:val="20"/>
          <w:szCs w:val="20"/>
        </w:rPr>
        <w:t xml:space="preserve"> </w:t>
      </w:r>
      <w:r w:rsidR="00E834EF">
        <w:rPr>
          <w:rFonts w:ascii="Arial" w:eastAsia="Arial" w:hAnsi="Arial" w:cs="Arial"/>
          <w:sz w:val="20"/>
          <w:szCs w:val="20"/>
        </w:rPr>
        <w:tab/>
        <w:t xml:space="preserve">   </w:t>
      </w:r>
      <w:r w:rsidRPr="00FC0187">
        <w:rPr>
          <w:rFonts w:ascii="Arial" w:hAnsi="Arial" w:cs="Arial"/>
          <w:spacing w:val="-1"/>
          <w:sz w:val="20"/>
        </w:rPr>
        <w:t>Enter</w:t>
      </w:r>
      <w:r w:rsidRPr="00FC0187">
        <w:rPr>
          <w:rFonts w:ascii="Arial" w:hAnsi="Arial" w:cs="Arial"/>
          <w:spacing w:val="-7"/>
          <w:sz w:val="20"/>
        </w:rPr>
        <w:t xml:space="preserve"> </w:t>
      </w:r>
      <w:r w:rsidRPr="00FC0187">
        <w:rPr>
          <w:rFonts w:ascii="Arial" w:hAnsi="Arial" w:cs="Arial"/>
          <w:spacing w:val="-2"/>
          <w:sz w:val="20"/>
        </w:rPr>
        <w:t>your</w:t>
      </w:r>
      <w:r w:rsidRPr="00FC0187">
        <w:rPr>
          <w:rFonts w:ascii="Arial" w:hAnsi="Arial" w:cs="Arial"/>
          <w:spacing w:val="-7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NEW</w:t>
      </w:r>
      <w:r w:rsidRPr="00FC0187">
        <w:rPr>
          <w:rFonts w:ascii="Arial" w:hAnsi="Arial" w:cs="Arial"/>
          <w:spacing w:val="3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EDI</w:t>
      </w:r>
      <w:r w:rsidRPr="00FC0187">
        <w:rPr>
          <w:rFonts w:ascii="Arial" w:hAnsi="Arial" w:cs="Arial"/>
          <w:spacing w:val="-8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ID</w:t>
      </w:r>
      <w:r w:rsidR="00FC0187">
        <w:rPr>
          <w:rFonts w:ascii="Arial" w:hAnsi="Arial" w:cs="Arial"/>
          <w:spacing w:val="-7"/>
          <w:sz w:val="20"/>
        </w:rPr>
        <w:t xml:space="preserve"> (</w:t>
      </w:r>
      <w:r w:rsidR="00E834EF">
        <w:rPr>
          <w:rFonts w:ascii="Arial" w:hAnsi="Arial" w:cs="Arial"/>
          <w:spacing w:val="-1"/>
          <w:sz w:val="20"/>
        </w:rPr>
        <w:t>sender/receiver)</w:t>
      </w:r>
      <w:r w:rsidR="008D50D5">
        <w:rPr>
          <w:rFonts w:ascii="Arial" w:hAnsi="Arial" w:cs="Arial"/>
          <w:spacing w:val="-1"/>
          <w:sz w:val="20"/>
        </w:rPr>
        <w:t xml:space="preserve"> </w:t>
      </w:r>
      <w:r w:rsidR="00E834EF">
        <w:rPr>
          <w:rFonts w:ascii="Arial" w:hAnsi="Arial" w:cs="Arial"/>
          <w:spacing w:val="-1"/>
          <w:sz w:val="20"/>
        </w:rPr>
        <w:t>________________</w:t>
      </w:r>
    </w:p>
    <w:p w:rsidR="0042302E" w:rsidRDefault="0042302E" w:rsidP="00E834EF">
      <w:pPr>
        <w:tabs>
          <w:tab w:val="left" w:pos="4980"/>
        </w:tabs>
        <w:spacing w:before="74"/>
        <w:rPr>
          <w:rFonts w:ascii="Arial" w:hAnsi="Arial" w:cs="Arial"/>
          <w:spacing w:val="-1"/>
          <w:sz w:val="20"/>
        </w:rPr>
      </w:pPr>
    </w:p>
    <w:p w:rsidR="00EE33F9" w:rsidRPr="00E834EF" w:rsidRDefault="001806C3" w:rsidP="00E834EF">
      <w:pPr>
        <w:tabs>
          <w:tab w:val="left" w:pos="4980"/>
        </w:tabs>
        <w:spacing w:before="74"/>
        <w:rPr>
          <w:rFonts w:ascii="Arial" w:hAnsi="Arial" w:cs="Arial"/>
          <w:b/>
          <w:bCs/>
          <w:sz w:val="24"/>
          <w:szCs w:val="24"/>
        </w:rPr>
      </w:pPr>
      <w:r w:rsidRPr="00E834EF">
        <w:rPr>
          <w:rFonts w:ascii="Arial" w:hAnsi="Arial" w:cs="Arial"/>
          <w:b/>
          <w:spacing w:val="-1"/>
          <w:sz w:val="24"/>
          <w:szCs w:val="24"/>
          <w:u w:val="thick" w:color="000000"/>
        </w:rPr>
        <w:t>Section</w:t>
      </w:r>
      <w:r w:rsidRPr="00E834EF">
        <w:rPr>
          <w:rFonts w:ascii="Arial" w:hAnsi="Arial" w:cs="Arial"/>
          <w:b/>
          <w:sz w:val="24"/>
          <w:szCs w:val="24"/>
          <w:u w:val="thick" w:color="000000"/>
        </w:rPr>
        <w:t xml:space="preserve"> 4</w:t>
      </w:r>
      <w:r w:rsidRPr="00E834EF">
        <w:rPr>
          <w:rFonts w:ascii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E834EF">
        <w:rPr>
          <w:rFonts w:ascii="Arial" w:hAnsi="Arial" w:cs="Arial"/>
          <w:b/>
          <w:spacing w:val="-1"/>
          <w:sz w:val="24"/>
          <w:szCs w:val="24"/>
          <w:u w:val="thick" w:color="000000"/>
        </w:rPr>
        <w:t>(Required</w:t>
      </w:r>
      <w:r w:rsidRPr="00E834EF">
        <w:rPr>
          <w:rFonts w:ascii="Arial" w:hAnsi="Arial" w:cs="Arial"/>
          <w:b/>
          <w:sz w:val="24"/>
          <w:szCs w:val="24"/>
          <w:u w:val="thick" w:color="000000"/>
        </w:rPr>
        <w:t xml:space="preserve"> if</w:t>
      </w:r>
      <w:r w:rsidR="00E834EF" w:rsidRPr="00E834EF">
        <w:rPr>
          <w:rFonts w:ascii="Arial" w:hAnsi="Arial" w:cs="Arial"/>
          <w:b/>
          <w:spacing w:val="-1"/>
          <w:sz w:val="24"/>
          <w:szCs w:val="24"/>
          <w:u w:val="thick" w:color="000000"/>
        </w:rPr>
        <w:t xml:space="preserve"> chang</w:t>
      </w:r>
      <w:r w:rsidRPr="00E834EF">
        <w:rPr>
          <w:rFonts w:ascii="Arial" w:hAnsi="Arial" w:cs="Arial"/>
          <w:b/>
          <w:spacing w:val="-1"/>
          <w:sz w:val="24"/>
          <w:szCs w:val="24"/>
          <w:u w:val="thick" w:color="000000"/>
        </w:rPr>
        <w:t>ing</w:t>
      </w:r>
      <w:r w:rsidRPr="00E834EF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E834EF">
        <w:rPr>
          <w:rFonts w:ascii="Arial" w:hAnsi="Arial" w:cs="Arial"/>
          <w:b/>
          <w:spacing w:val="-1"/>
          <w:sz w:val="24"/>
          <w:szCs w:val="24"/>
          <w:u w:val="thick" w:color="000000"/>
        </w:rPr>
        <w:t>EDI</w:t>
      </w:r>
      <w:r w:rsidRPr="00E834EF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E834EF">
        <w:rPr>
          <w:rFonts w:ascii="Arial" w:hAnsi="Arial" w:cs="Arial"/>
          <w:b/>
          <w:spacing w:val="-1"/>
          <w:sz w:val="24"/>
          <w:szCs w:val="24"/>
          <w:u w:val="thick" w:color="000000"/>
        </w:rPr>
        <w:t>Communication</w:t>
      </w:r>
      <w:r w:rsidRPr="00E834EF">
        <w:rPr>
          <w:rFonts w:ascii="Arial" w:hAnsi="Arial" w:cs="Arial"/>
          <w:b/>
          <w:sz w:val="24"/>
          <w:szCs w:val="24"/>
          <w:u w:val="thick" w:color="000000"/>
        </w:rPr>
        <w:t xml:space="preserve"> </w:t>
      </w:r>
      <w:r w:rsidRPr="00E834EF">
        <w:rPr>
          <w:rFonts w:ascii="Arial" w:hAnsi="Arial" w:cs="Arial"/>
          <w:b/>
          <w:spacing w:val="-1"/>
          <w:sz w:val="24"/>
          <w:szCs w:val="24"/>
          <w:u w:val="thick" w:color="000000"/>
        </w:rPr>
        <w:t>Method):</w:t>
      </w:r>
    </w:p>
    <w:p w:rsidR="00EE33F9" w:rsidRPr="00FC0187" w:rsidRDefault="001806C3" w:rsidP="00652BA5">
      <w:pPr>
        <w:pStyle w:val="Heading2"/>
        <w:ind w:left="0"/>
        <w:rPr>
          <w:rFonts w:cs="Arial"/>
          <w:b w:val="0"/>
          <w:bCs w:val="0"/>
        </w:rPr>
      </w:pPr>
      <w:r w:rsidRPr="00FC0187">
        <w:rPr>
          <w:rFonts w:cs="Arial"/>
          <w:spacing w:val="-1"/>
        </w:rPr>
        <w:t>EDI</w:t>
      </w:r>
      <w:r w:rsidRPr="00FC0187">
        <w:rPr>
          <w:rFonts w:cs="Arial"/>
          <w:spacing w:val="2"/>
        </w:rPr>
        <w:t xml:space="preserve"> </w:t>
      </w:r>
      <w:r w:rsidRPr="00FC0187">
        <w:rPr>
          <w:rFonts w:cs="Arial"/>
          <w:spacing w:val="-1"/>
        </w:rPr>
        <w:t>Communication</w:t>
      </w:r>
      <w:r w:rsidRPr="00FC0187">
        <w:rPr>
          <w:rFonts w:cs="Arial"/>
        </w:rPr>
        <w:t xml:space="preserve"> </w:t>
      </w:r>
      <w:r w:rsidRPr="00FC0187">
        <w:rPr>
          <w:rFonts w:cs="Arial"/>
          <w:spacing w:val="-1"/>
        </w:rPr>
        <w:t>Method</w:t>
      </w:r>
      <w:r w:rsidRPr="00FC0187">
        <w:rPr>
          <w:rFonts w:cs="Arial"/>
        </w:rPr>
        <w:t xml:space="preserve"> </w:t>
      </w:r>
      <w:r w:rsidRPr="00FC0187">
        <w:rPr>
          <w:rFonts w:cs="Arial"/>
          <w:spacing w:val="-1"/>
        </w:rPr>
        <w:t>Change:</w:t>
      </w:r>
    </w:p>
    <w:p w:rsidR="00EE33F9" w:rsidRPr="00FC0187" w:rsidRDefault="001806C3" w:rsidP="00652BA5">
      <w:pPr>
        <w:pStyle w:val="BodyText"/>
        <w:spacing w:before="8" w:line="247" w:lineRule="auto"/>
        <w:ind w:left="0" w:right="59"/>
        <w:rPr>
          <w:rFonts w:cs="Arial"/>
          <w:b w:val="0"/>
          <w:bCs w:val="0"/>
        </w:rPr>
      </w:pPr>
      <w:r w:rsidRPr="00FC0187">
        <w:rPr>
          <w:rFonts w:cs="Arial"/>
          <w:spacing w:val="-1"/>
        </w:rPr>
        <w:t>Please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</w:rPr>
        <w:t>put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check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mark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next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</w:rPr>
        <w:t>to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CURRENT</w:t>
      </w:r>
      <w:r w:rsidRPr="00FC0187">
        <w:rPr>
          <w:rFonts w:cs="Arial"/>
          <w:spacing w:val="-5"/>
        </w:rPr>
        <w:t xml:space="preserve"> </w:t>
      </w:r>
      <w:r w:rsidRPr="00FC0187">
        <w:rPr>
          <w:rFonts w:cs="Arial"/>
          <w:spacing w:val="-1"/>
        </w:rPr>
        <w:t>communication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method/network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your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company</w:t>
      </w:r>
      <w:r w:rsidR="00D42F81" w:rsidRPr="00FC0187">
        <w:rPr>
          <w:rFonts w:cs="Arial"/>
          <w:spacing w:val="-1"/>
        </w:rPr>
        <w:t xml:space="preserve"> </w:t>
      </w:r>
      <w:r w:rsidRPr="00FC0187">
        <w:rPr>
          <w:rFonts w:cs="Arial"/>
          <w:spacing w:val="-1"/>
        </w:rPr>
        <w:t>uses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(only</w:t>
      </w:r>
      <w:r w:rsidRPr="00FC0187">
        <w:rPr>
          <w:rFonts w:cs="Arial"/>
          <w:spacing w:val="-10"/>
        </w:rPr>
        <w:t xml:space="preserve"> </w:t>
      </w:r>
      <w:r w:rsidRPr="00FC0187">
        <w:rPr>
          <w:rFonts w:cs="Arial"/>
          <w:spacing w:val="-1"/>
        </w:rPr>
        <w:t>check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one):</w:t>
      </w:r>
    </w:p>
    <w:p w:rsidR="00EE33F9" w:rsidRPr="00FC0187" w:rsidRDefault="001806C3" w:rsidP="00652BA5">
      <w:pPr>
        <w:tabs>
          <w:tab w:val="left" w:pos="561"/>
          <w:tab w:val="left" w:pos="3719"/>
          <w:tab w:val="left" w:pos="4161"/>
        </w:tabs>
        <w:spacing w:line="223" w:lineRule="exact"/>
        <w:rPr>
          <w:rFonts w:ascii="Arial" w:eastAsia="Arial" w:hAnsi="Arial" w:cs="Arial"/>
          <w:sz w:val="20"/>
          <w:szCs w:val="20"/>
        </w:rPr>
      </w:pPr>
      <w:r w:rsidRPr="00FC0187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z w:val="20"/>
          <w:u w:val="single" w:color="000000"/>
        </w:rPr>
        <w:tab/>
      </w:r>
      <w:r w:rsidRPr="00FC0187">
        <w:rPr>
          <w:rFonts w:ascii="Arial" w:hAnsi="Arial" w:cs="Arial"/>
          <w:spacing w:val="-1"/>
          <w:sz w:val="20"/>
        </w:rPr>
        <w:t>VAN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(Value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Added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Network)</w:t>
      </w:r>
      <w:r w:rsidRPr="00FC0187">
        <w:rPr>
          <w:rFonts w:ascii="Arial" w:hAnsi="Arial" w:cs="Arial"/>
          <w:spacing w:val="-1"/>
          <w:sz w:val="20"/>
        </w:rPr>
        <w:tab/>
      </w:r>
      <w:r w:rsidRPr="00FC0187">
        <w:rPr>
          <w:rFonts w:ascii="Arial" w:hAnsi="Arial" w:cs="Arial"/>
          <w:spacing w:val="-1"/>
          <w:sz w:val="20"/>
          <w:u w:val="single" w:color="000000"/>
        </w:rPr>
        <w:tab/>
      </w:r>
      <w:r w:rsidRPr="00FC0187">
        <w:rPr>
          <w:rFonts w:ascii="Arial" w:hAnsi="Arial" w:cs="Arial"/>
          <w:spacing w:val="-1"/>
          <w:sz w:val="20"/>
        </w:rPr>
        <w:t>AS2</w:t>
      </w:r>
    </w:p>
    <w:p w:rsidR="006610AD" w:rsidRDefault="001806C3" w:rsidP="00652BA5">
      <w:pPr>
        <w:tabs>
          <w:tab w:val="left" w:pos="8961"/>
        </w:tabs>
        <w:spacing w:before="57" w:line="246" w:lineRule="auto"/>
        <w:ind w:right="287"/>
        <w:rPr>
          <w:rFonts w:ascii="Arial" w:hAnsi="Arial" w:cs="Arial"/>
          <w:spacing w:val="49"/>
          <w:sz w:val="20"/>
        </w:rPr>
      </w:pPr>
      <w:r w:rsidRPr="00FC0187">
        <w:rPr>
          <w:rFonts w:ascii="Arial" w:hAnsi="Arial" w:cs="Arial"/>
          <w:spacing w:val="-1"/>
          <w:sz w:val="20"/>
        </w:rPr>
        <w:t>Please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enter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z w:val="20"/>
        </w:rPr>
        <w:t>name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of</w:t>
      </w:r>
      <w:r w:rsidRPr="00FC0187">
        <w:rPr>
          <w:rFonts w:ascii="Arial" w:hAnsi="Arial" w:cs="Arial"/>
          <w:spacing w:val="-4"/>
          <w:sz w:val="20"/>
        </w:rPr>
        <w:t xml:space="preserve"> </w:t>
      </w:r>
      <w:r w:rsidRPr="00FC0187">
        <w:rPr>
          <w:rFonts w:ascii="Arial" w:hAnsi="Arial" w:cs="Arial"/>
          <w:spacing w:val="-2"/>
          <w:sz w:val="20"/>
        </w:rPr>
        <w:t>your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current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VAN,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AS2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Service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Provider,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or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AS2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z w:val="20"/>
        </w:rPr>
        <w:t>name:</w:t>
      </w:r>
      <w:r w:rsidRPr="00FC0187">
        <w:rPr>
          <w:rFonts w:ascii="Arial" w:hAnsi="Arial" w:cs="Arial"/>
          <w:spacing w:val="-1"/>
          <w:sz w:val="20"/>
        </w:rPr>
        <w:t xml:space="preserve"> </w:t>
      </w:r>
      <w:r w:rsidRPr="00FC0187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z w:val="20"/>
          <w:u w:val="single" w:color="000000"/>
        </w:rPr>
        <w:tab/>
      </w:r>
      <w:r w:rsidRPr="00FC0187">
        <w:rPr>
          <w:rFonts w:ascii="Arial" w:hAnsi="Arial" w:cs="Arial"/>
          <w:spacing w:val="49"/>
          <w:sz w:val="20"/>
        </w:rPr>
        <w:t xml:space="preserve"> </w:t>
      </w:r>
    </w:p>
    <w:p w:rsidR="00EE33F9" w:rsidRPr="00FC0187" w:rsidRDefault="001806C3" w:rsidP="00652BA5">
      <w:pPr>
        <w:tabs>
          <w:tab w:val="left" w:pos="8961"/>
        </w:tabs>
        <w:spacing w:before="57" w:line="246" w:lineRule="auto"/>
        <w:ind w:right="287"/>
        <w:rPr>
          <w:rFonts w:ascii="Arial" w:eastAsia="Arial" w:hAnsi="Arial" w:cs="Arial"/>
          <w:sz w:val="20"/>
          <w:szCs w:val="20"/>
        </w:rPr>
      </w:pPr>
      <w:r w:rsidRPr="00FC0187">
        <w:rPr>
          <w:rFonts w:ascii="Arial" w:hAnsi="Arial" w:cs="Arial"/>
          <w:b/>
          <w:spacing w:val="-1"/>
          <w:w w:val="95"/>
          <w:sz w:val="20"/>
        </w:rPr>
        <w:t>Please</w:t>
      </w:r>
      <w:r w:rsidRPr="00FC0187">
        <w:rPr>
          <w:rFonts w:ascii="Arial" w:hAnsi="Arial" w:cs="Arial"/>
          <w:b/>
          <w:spacing w:val="27"/>
          <w:w w:val="95"/>
          <w:sz w:val="20"/>
        </w:rPr>
        <w:t xml:space="preserve"> </w:t>
      </w:r>
      <w:r w:rsidRPr="00FC0187">
        <w:rPr>
          <w:rFonts w:ascii="Arial" w:hAnsi="Arial" w:cs="Arial"/>
          <w:b/>
          <w:sz w:val="20"/>
        </w:rPr>
        <w:t>put</w:t>
      </w:r>
      <w:r w:rsidRPr="00FC0187">
        <w:rPr>
          <w:rFonts w:ascii="Arial" w:hAnsi="Arial" w:cs="Arial"/>
          <w:b/>
          <w:spacing w:val="-6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check</w:t>
      </w:r>
      <w:r w:rsidRPr="00FC0187">
        <w:rPr>
          <w:rFonts w:ascii="Arial" w:hAnsi="Arial" w:cs="Arial"/>
          <w:b/>
          <w:spacing w:val="-7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mark</w:t>
      </w:r>
      <w:r w:rsidRPr="00FC0187">
        <w:rPr>
          <w:rFonts w:ascii="Arial" w:hAnsi="Arial" w:cs="Arial"/>
          <w:b/>
          <w:spacing w:val="-7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next</w:t>
      </w:r>
      <w:r w:rsidRPr="00FC0187">
        <w:rPr>
          <w:rFonts w:ascii="Arial" w:hAnsi="Arial" w:cs="Arial"/>
          <w:b/>
          <w:spacing w:val="-6"/>
          <w:sz w:val="20"/>
        </w:rPr>
        <w:t xml:space="preserve"> </w:t>
      </w:r>
      <w:r w:rsidRPr="00FC0187">
        <w:rPr>
          <w:rFonts w:ascii="Arial" w:hAnsi="Arial" w:cs="Arial"/>
          <w:b/>
          <w:sz w:val="20"/>
        </w:rPr>
        <w:t>to</w:t>
      </w:r>
      <w:r w:rsidRPr="00FC0187">
        <w:rPr>
          <w:rFonts w:ascii="Arial" w:hAnsi="Arial" w:cs="Arial"/>
          <w:b/>
          <w:spacing w:val="-6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NEW</w:t>
      </w:r>
      <w:r w:rsidRPr="00FC0187">
        <w:rPr>
          <w:rFonts w:ascii="Arial" w:hAnsi="Arial" w:cs="Arial"/>
          <w:b/>
          <w:spacing w:val="-5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communication</w:t>
      </w:r>
      <w:r w:rsidRPr="00FC0187">
        <w:rPr>
          <w:rFonts w:ascii="Arial" w:hAnsi="Arial" w:cs="Arial"/>
          <w:b/>
          <w:spacing w:val="-6"/>
          <w:sz w:val="20"/>
        </w:rPr>
        <w:t xml:space="preserve"> </w:t>
      </w:r>
      <w:r w:rsidRPr="00FC0187">
        <w:rPr>
          <w:rFonts w:ascii="Arial" w:hAnsi="Arial" w:cs="Arial"/>
          <w:b/>
          <w:sz w:val="20"/>
        </w:rPr>
        <w:t>method/network</w:t>
      </w:r>
      <w:r w:rsidRPr="00FC0187">
        <w:rPr>
          <w:rFonts w:ascii="Arial" w:hAnsi="Arial" w:cs="Arial"/>
          <w:b/>
          <w:spacing w:val="-7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your</w:t>
      </w:r>
      <w:r w:rsidRPr="00FC0187">
        <w:rPr>
          <w:rFonts w:ascii="Arial" w:hAnsi="Arial" w:cs="Arial"/>
          <w:b/>
          <w:spacing w:val="-7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company</w:t>
      </w:r>
      <w:r w:rsidRPr="00FC0187">
        <w:rPr>
          <w:rFonts w:ascii="Arial" w:hAnsi="Arial" w:cs="Arial"/>
          <w:b/>
          <w:spacing w:val="-9"/>
          <w:sz w:val="20"/>
        </w:rPr>
        <w:t xml:space="preserve"> </w:t>
      </w:r>
      <w:r w:rsidRPr="00FC0187">
        <w:rPr>
          <w:rFonts w:ascii="Arial" w:hAnsi="Arial" w:cs="Arial"/>
          <w:b/>
          <w:sz w:val="20"/>
        </w:rPr>
        <w:t>will</w:t>
      </w:r>
      <w:r w:rsidRPr="00FC0187">
        <w:rPr>
          <w:rFonts w:ascii="Arial" w:hAnsi="Arial" w:cs="Arial"/>
          <w:b/>
          <w:spacing w:val="-7"/>
          <w:sz w:val="20"/>
        </w:rPr>
        <w:t xml:space="preserve"> </w:t>
      </w:r>
      <w:r w:rsidRPr="00FC0187">
        <w:rPr>
          <w:rFonts w:ascii="Arial" w:hAnsi="Arial" w:cs="Arial"/>
          <w:b/>
          <w:sz w:val="20"/>
        </w:rPr>
        <w:t>be</w:t>
      </w:r>
      <w:r w:rsidRPr="00FC0187">
        <w:rPr>
          <w:rFonts w:ascii="Arial" w:hAnsi="Arial" w:cs="Arial"/>
          <w:b/>
          <w:spacing w:val="49"/>
          <w:w w:val="99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using</w:t>
      </w:r>
      <w:r w:rsidRPr="00FC0187">
        <w:rPr>
          <w:rFonts w:ascii="Arial" w:hAnsi="Arial" w:cs="Arial"/>
          <w:b/>
          <w:spacing w:val="-8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(only</w:t>
      </w:r>
      <w:r w:rsidRPr="00FC0187">
        <w:rPr>
          <w:rFonts w:ascii="Arial" w:hAnsi="Arial" w:cs="Arial"/>
          <w:b/>
          <w:spacing w:val="-9"/>
          <w:sz w:val="20"/>
        </w:rPr>
        <w:t xml:space="preserve"> </w:t>
      </w:r>
      <w:r w:rsidRPr="00FC0187">
        <w:rPr>
          <w:rFonts w:ascii="Arial" w:hAnsi="Arial" w:cs="Arial"/>
          <w:b/>
          <w:spacing w:val="-1"/>
          <w:sz w:val="20"/>
        </w:rPr>
        <w:t>check</w:t>
      </w:r>
      <w:r w:rsidRPr="00FC0187">
        <w:rPr>
          <w:rFonts w:ascii="Arial" w:hAnsi="Arial" w:cs="Arial"/>
          <w:b/>
          <w:spacing w:val="-8"/>
          <w:sz w:val="20"/>
        </w:rPr>
        <w:t xml:space="preserve"> </w:t>
      </w:r>
      <w:r w:rsidRPr="00FC0187">
        <w:rPr>
          <w:rFonts w:ascii="Arial" w:hAnsi="Arial" w:cs="Arial"/>
          <w:b/>
          <w:sz w:val="20"/>
        </w:rPr>
        <w:t>one):</w:t>
      </w:r>
    </w:p>
    <w:p w:rsidR="00EE33F9" w:rsidRPr="00FC0187" w:rsidRDefault="001806C3" w:rsidP="00652BA5">
      <w:pPr>
        <w:tabs>
          <w:tab w:val="left" w:pos="561"/>
          <w:tab w:val="left" w:pos="3719"/>
          <w:tab w:val="left" w:pos="4161"/>
        </w:tabs>
        <w:spacing w:line="223" w:lineRule="exact"/>
        <w:rPr>
          <w:rFonts w:ascii="Arial" w:eastAsia="Arial" w:hAnsi="Arial" w:cs="Arial"/>
          <w:sz w:val="20"/>
          <w:szCs w:val="20"/>
        </w:rPr>
      </w:pPr>
      <w:r w:rsidRPr="00FC0187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z w:val="20"/>
          <w:u w:val="single" w:color="000000"/>
        </w:rPr>
        <w:tab/>
      </w:r>
      <w:r w:rsidRPr="00FC0187">
        <w:rPr>
          <w:rFonts w:ascii="Arial" w:hAnsi="Arial" w:cs="Arial"/>
          <w:spacing w:val="-1"/>
          <w:sz w:val="20"/>
        </w:rPr>
        <w:t>VAN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(Value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Added</w:t>
      </w:r>
      <w:r w:rsidRPr="00FC0187">
        <w:rPr>
          <w:rFonts w:ascii="Arial" w:hAnsi="Arial" w:cs="Arial"/>
          <w:spacing w:val="-9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Network)</w:t>
      </w:r>
      <w:r w:rsidRPr="00FC0187">
        <w:rPr>
          <w:rFonts w:ascii="Arial" w:hAnsi="Arial" w:cs="Arial"/>
          <w:spacing w:val="-1"/>
          <w:sz w:val="20"/>
        </w:rPr>
        <w:tab/>
      </w:r>
      <w:r w:rsidRPr="00FC0187">
        <w:rPr>
          <w:rFonts w:ascii="Arial" w:hAnsi="Arial" w:cs="Arial"/>
          <w:spacing w:val="-1"/>
          <w:sz w:val="20"/>
          <w:u w:val="single" w:color="000000"/>
        </w:rPr>
        <w:tab/>
      </w:r>
      <w:r w:rsidRPr="00FC0187">
        <w:rPr>
          <w:rFonts w:ascii="Arial" w:hAnsi="Arial" w:cs="Arial"/>
          <w:spacing w:val="-1"/>
          <w:sz w:val="20"/>
        </w:rPr>
        <w:t>AS2</w:t>
      </w:r>
    </w:p>
    <w:p w:rsidR="00EE33F9" w:rsidRPr="00FC0187" w:rsidRDefault="001806C3" w:rsidP="00652BA5">
      <w:pPr>
        <w:tabs>
          <w:tab w:val="left" w:pos="8647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FC0187">
        <w:rPr>
          <w:rFonts w:ascii="Arial" w:hAnsi="Arial" w:cs="Arial"/>
          <w:spacing w:val="-1"/>
          <w:sz w:val="20"/>
        </w:rPr>
        <w:t>Please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enter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the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z w:val="20"/>
        </w:rPr>
        <w:t>name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of</w:t>
      </w:r>
      <w:r w:rsidRPr="00FC0187">
        <w:rPr>
          <w:rFonts w:ascii="Arial" w:hAnsi="Arial" w:cs="Arial"/>
          <w:spacing w:val="-3"/>
          <w:sz w:val="20"/>
        </w:rPr>
        <w:t xml:space="preserve"> </w:t>
      </w:r>
      <w:r w:rsidRPr="00FC0187">
        <w:rPr>
          <w:rFonts w:ascii="Arial" w:hAnsi="Arial" w:cs="Arial"/>
          <w:spacing w:val="-2"/>
          <w:sz w:val="20"/>
        </w:rPr>
        <w:t>your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new</w:t>
      </w:r>
      <w:r w:rsidRPr="00FC0187">
        <w:rPr>
          <w:rFonts w:ascii="Arial" w:hAnsi="Arial" w:cs="Arial"/>
          <w:spacing w:val="-8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VAN,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AS2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Service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Provider,</w:t>
      </w:r>
      <w:r w:rsidRPr="00FC0187">
        <w:rPr>
          <w:rFonts w:ascii="Arial" w:hAnsi="Arial" w:cs="Arial"/>
          <w:spacing w:val="-6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or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pacing w:val="-1"/>
          <w:sz w:val="20"/>
        </w:rPr>
        <w:t>AS2</w:t>
      </w:r>
      <w:r w:rsidRPr="00FC0187">
        <w:rPr>
          <w:rFonts w:ascii="Arial" w:hAnsi="Arial" w:cs="Arial"/>
          <w:spacing w:val="-5"/>
          <w:sz w:val="20"/>
        </w:rPr>
        <w:t xml:space="preserve"> </w:t>
      </w:r>
      <w:r w:rsidRPr="00FC0187">
        <w:rPr>
          <w:rFonts w:ascii="Arial" w:hAnsi="Arial" w:cs="Arial"/>
          <w:sz w:val="20"/>
        </w:rPr>
        <w:t>name:</w:t>
      </w:r>
      <w:r w:rsidRPr="00FC0187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z w:val="20"/>
          <w:u w:val="single" w:color="000000"/>
        </w:rPr>
        <w:tab/>
      </w:r>
    </w:p>
    <w:p w:rsidR="00EE33F9" w:rsidRPr="00FC0187" w:rsidRDefault="00EE33F9">
      <w:pPr>
        <w:rPr>
          <w:rFonts w:ascii="Arial" w:eastAsia="Arial" w:hAnsi="Arial" w:cs="Arial"/>
          <w:sz w:val="20"/>
          <w:szCs w:val="20"/>
        </w:rPr>
      </w:pPr>
    </w:p>
    <w:p w:rsidR="008D50D5" w:rsidRDefault="008D50D5" w:rsidP="008D50D5">
      <w:pPr>
        <w:pStyle w:val="BodyText"/>
        <w:spacing w:line="282" w:lineRule="auto"/>
        <w:ind w:left="0" w:right="129"/>
        <w:rPr>
          <w:rFonts w:cs="Arial"/>
          <w:b w:val="0"/>
          <w:bCs w:val="0"/>
        </w:rPr>
      </w:pPr>
    </w:p>
    <w:p w:rsidR="008D50D5" w:rsidRPr="0042302E" w:rsidRDefault="001806C3" w:rsidP="008D50D5">
      <w:pPr>
        <w:pStyle w:val="BodyText"/>
        <w:spacing w:line="282" w:lineRule="auto"/>
        <w:ind w:left="0" w:right="129"/>
        <w:rPr>
          <w:rFonts w:cs="Arial"/>
          <w:color w:val="00B050"/>
          <w:spacing w:val="-5"/>
        </w:rPr>
      </w:pPr>
      <w:r w:rsidRPr="0042302E">
        <w:rPr>
          <w:rFonts w:cs="Arial"/>
          <w:color w:val="00B050"/>
        </w:rPr>
        <w:t>NOTE:</w:t>
      </w:r>
      <w:r w:rsidRPr="0042302E">
        <w:rPr>
          <w:rFonts w:cs="Arial"/>
          <w:color w:val="00B050"/>
          <w:spacing w:val="-5"/>
        </w:rPr>
        <w:t xml:space="preserve"> </w:t>
      </w:r>
    </w:p>
    <w:p w:rsidR="008D50D5" w:rsidRDefault="008D50D5" w:rsidP="008D50D5">
      <w:pPr>
        <w:pStyle w:val="BodyText"/>
        <w:spacing w:line="282" w:lineRule="auto"/>
        <w:ind w:right="129"/>
        <w:rPr>
          <w:rFonts w:cs="Arial"/>
          <w:b w:val="0"/>
          <w:bCs w:val="0"/>
          <w:color w:val="00B050"/>
        </w:rPr>
      </w:pPr>
    </w:p>
    <w:p w:rsidR="00707020" w:rsidRDefault="00707020" w:rsidP="00143C26">
      <w:pPr>
        <w:pStyle w:val="BodyText"/>
        <w:spacing w:line="282" w:lineRule="auto"/>
        <w:ind w:left="720" w:right="129"/>
        <w:rPr>
          <w:b w:val="0"/>
          <w:color w:val="00B050"/>
        </w:rPr>
      </w:pPr>
      <w:r>
        <w:rPr>
          <w:b w:val="0"/>
          <w:color w:val="00B050"/>
        </w:rPr>
        <w:t>If this change involves one or both of the following:</w:t>
      </w:r>
    </w:p>
    <w:p w:rsidR="00707020" w:rsidRDefault="00707020" w:rsidP="00143C26">
      <w:pPr>
        <w:pStyle w:val="BodyText"/>
        <w:numPr>
          <w:ilvl w:val="1"/>
          <w:numId w:val="17"/>
        </w:numPr>
        <w:spacing w:line="282" w:lineRule="auto"/>
        <w:ind w:right="129"/>
        <w:rPr>
          <w:b w:val="0"/>
          <w:color w:val="00B050"/>
        </w:rPr>
      </w:pPr>
      <w:r>
        <w:rPr>
          <w:b w:val="0"/>
          <w:color w:val="00B050"/>
        </w:rPr>
        <w:t>Changing the EDI ID and/or qualifier and moving to an interconnected VAN EDI partnership and/or</w:t>
      </w:r>
    </w:p>
    <w:p w:rsidR="00707020" w:rsidRDefault="00707020" w:rsidP="00143C26">
      <w:pPr>
        <w:pStyle w:val="BodyText"/>
        <w:numPr>
          <w:ilvl w:val="1"/>
          <w:numId w:val="17"/>
        </w:numPr>
        <w:spacing w:line="282" w:lineRule="auto"/>
        <w:ind w:right="129"/>
        <w:rPr>
          <w:b w:val="0"/>
          <w:color w:val="00B050"/>
        </w:rPr>
      </w:pPr>
      <w:r>
        <w:rPr>
          <w:b w:val="0"/>
          <w:color w:val="00B050"/>
        </w:rPr>
        <w:t xml:space="preserve">The implementation of a brand new, direct AS2 connection with </w:t>
      </w:r>
      <w:r w:rsidRPr="00707020">
        <w:rPr>
          <w:b w:val="0"/>
          <w:color w:val="00B050"/>
        </w:rPr>
        <w:t>Target Corporation</w:t>
      </w:r>
    </w:p>
    <w:p w:rsidR="00707020" w:rsidRDefault="00707020" w:rsidP="00143C26">
      <w:pPr>
        <w:pStyle w:val="BodyText"/>
        <w:spacing w:line="282" w:lineRule="auto"/>
        <w:ind w:left="720" w:right="129"/>
        <w:rPr>
          <w:b w:val="0"/>
          <w:color w:val="00B050"/>
        </w:rPr>
      </w:pPr>
      <w:r>
        <w:rPr>
          <w:b w:val="0"/>
          <w:color w:val="00B050"/>
        </w:rPr>
        <w:t xml:space="preserve">Both must be set up and any applicable testing completed with Loren Data </w:t>
      </w:r>
      <w:r w:rsidRPr="00143C26">
        <w:rPr>
          <w:color w:val="00B050"/>
        </w:rPr>
        <w:t>before</w:t>
      </w:r>
      <w:r>
        <w:rPr>
          <w:b w:val="0"/>
          <w:color w:val="00B050"/>
        </w:rPr>
        <w:t xml:space="preserve"> the change can take place.</w:t>
      </w:r>
      <w:r w:rsidR="00E13634">
        <w:rPr>
          <w:b w:val="0"/>
          <w:color w:val="00B050"/>
        </w:rPr>
        <w:t xml:space="preserve"> For further assistance they could be emailed at support@ecgrid.com</w:t>
      </w:r>
    </w:p>
    <w:p w:rsidR="00707020" w:rsidRDefault="00707020" w:rsidP="00143C26">
      <w:pPr>
        <w:pStyle w:val="BodyText"/>
        <w:spacing w:line="282" w:lineRule="auto"/>
        <w:ind w:left="720" w:right="129"/>
        <w:rPr>
          <w:b w:val="0"/>
          <w:color w:val="00B050"/>
        </w:rPr>
      </w:pPr>
    </w:p>
    <w:p w:rsidR="00EE33F9" w:rsidRPr="00FC0187" w:rsidRDefault="00EE33F9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EE33F9" w:rsidRPr="00FC0187" w:rsidRDefault="001806C3" w:rsidP="00652BA5">
      <w:pPr>
        <w:pStyle w:val="Heading1"/>
        <w:ind w:left="0"/>
        <w:rPr>
          <w:rFonts w:cs="Arial"/>
          <w:b w:val="0"/>
          <w:bCs w:val="0"/>
          <w:u w:val="none"/>
        </w:rPr>
      </w:pPr>
      <w:r w:rsidRPr="00FC0187">
        <w:rPr>
          <w:rFonts w:cs="Arial"/>
          <w:spacing w:val="-1"/>
          <w:u w:val="thick" w:color="000000"/>
        </w:rPr>
        <w:t>Section</w:t>
      </w:r>
      <w:r w:rsidRPr="00FC0187">
        <w:rPr>
          <w:rFonts w:cs="Arial"/>
          <w:u w:val="thick" w:color="000000"/>
        </w:rPr>
        <w:t xml:space="preserve"> 5</w:t>
      </w:r>
      <w:r w:rsidRPr="00FC0187">
        <w:rPr>
          <w:rFonts w:cs="Arial"/>
          <w:spacing w:val="1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(Required):</w:t>
      </w:r>
    </w:p>
    <w:p w:rsidR="00512EA1" w:rsidRPr="00FC0187" w:rsidRDefault="001806C3" w:rsidP="00652BA5">
      <w:pPr>
        <w:tabs>
          <w:tab w:val="left" w:pos="6859"/>
        </w:tabs>
        <w:spacing w:before="9" w:line="243" w:lineRule="auto"/>
        <w:ind w:right="491"/>
        <w:rPr>
          <w:rFonts w:ascii="Arial" w:eastAsia="Arial" w:hAnsi="Arial" w:cs="Arial"/>
          <w:b/>
          <w:bCs/>
          <w:spacing w:val="-1"/>
        </w:rPr>
      </w:pPr>
      <w:r w:rsidRPr="00FC0187">
        <w:rPr>
          <w:rFonts w:ascii="Arial" w:eastAsia="Arial" w:hAnsi="Arial" w:cs="Arial"/>
          <w:b/>
          <w:bCs/>
          <w:spacing w:val="-1"/>
        </w:rPr>
        <w:t>Please</w:t>
      </w:r>
      <w:r w:rsidRPr="00FC0187">
        <w:rPr>
          <w:rFonts w:ascii="Arial" w:eastAsia="Arial" w:hAnsi="Arial" w:cs="Arial"/>
          <w:b/>
          <w:bCs/>
          <w:spacing w:val="1"/>
        </w:rPr>
        <w:t xml:space="preserve"> </w:t>
      </w:r>
      <w:r w:rsidRPr="00FC0187">
        <w:rPr>
          <w:rFonts w:ascii="Arial" w:eastAsia="Arial" w:hAnsi="Arial" w:cs="Arial"/>
          <w:b/>
          <w:bCs/>
          <w:spacing w:val="-1"/>
        </w:rPr>
        <w:t>note</w:t>
      </w:r>
      <w:r w:rsidR="00512EA1" w:rsidRPr="00FC0187">
        <w:rPr>
          <w:rFonts w:ascii="Arial" w:eastAsia="Arial" w:hAnsi="Arial" w:cs="Arial"/>
          <w:b/>
          <w:bCs/>
          <w:spacing w:val="-1"/>
        </w:rPr>
        <w:t>, it is not recommended to make changes on the weekend as our team is not in the office on the weekends to assist with any questions/issues</w:t>
      </w:r>
      <w:r w:rsidR="00773243">
        <w:rPr>
          <w:rFonts w:ascii="Arial" w:eastAsia="Arial" w:hAnsi="Arial" w:cs="Arial"/>
          <w:b/>
          <w:bCs/>
          <w:spacing w:val="-1"/>
        </w:rPr>
        <w:t xml:space="preserve"> that may arise</w:t>
      </w:r>
      <w:r w:rsidR="00512EA1" w:rsidRPr="00FC0187">
        <w:rPr>
          <w:rFonts w:ascii="Arial" w:eastAsia="Arial" w:hAnsi="Arial" w:cs="Arial"/>
          <w:b/>
          <w:bCs/>
          <w:spacing w:val="-1"/>
        </w:rPr>
        <w:t>.</w:t>
      </w:r>
    </w:p>
    <w:p w:rsidR="00EE33F9" w:rsidRPr="00FC0187" w:rsidRDefault="001806C3" w:rsidP="00652BA5">
      <w:pPr>
        <w:tabs>
          <w:tab w:val="left" w:pos="6859"/>
        </w:tabs>
        <w:spacing w:before="9" w:line="243" w:lineRule="auto"/>
        <w:ind w:right="491"/>
        <w:rPr>
          <w:rFonts w:ascii="Arial" w:eastAsia="Arial" w:hAnsi="Arial" w:cs="Arial"/>
          <w:sz w:val="20"/>
          <w:szCs w:val="20"/>
        </w:rPr>
      </w:pPr>
      <w:r w:rsidRPr="00FC0187">
        <w:rPr>
          <w:rFonts w:ascii="Arial" w:eastAsia="Arial" w:hAnsi="Arial" w:cs="Arial"/>
          <w:spacing w:val="-1"/>
          <w:sz w:val="20"/>
          <w:szCs w:val="20"/>
        </w:rPr>
        <w:t>Requested</w:t>
      </w:r>
      <w:r w:rsidRPr="00FC018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>date</w:t>
      </w:r>
      <w:r w:rsidRPr="00FC018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z w:val="20"/>
          <w:szCs w:val="20"/>
        </w:rPr>
        <w:t>for</w:t>
      </w:r>
      <w:r w:rsidRPr="00FC018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>change</w:t>
      </w:r>
      <w:r w:rsidRPr="00FC018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>to</w:t>
      </w:r>
      <w:r w:rsidRPr="00FC018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>be</w:t>
      </w:r>
      <w:r w:rsidRPr="00FC0187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 xml:space="preserve">completed: </w:t>
      </w:r>
      <w:r w:rsidRPr="00FC0187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FC0187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FC0187">
        <w:rPr>
          <w:rFonts w:ascii="Arial" w:eastAsia="Arial" w:hAnsi="Arial" w:cs="Arial"/>
          <w:w w:val="12"/>
          <w:sz w:val="20"/>
          <w:szCs w:val="20"/>
          <w:u w:val="single" w:color="000000"/>
        </w:rPr>
        <w:t xml:space="preserve"> </w:t>
      </w:r>
      <w:r w:rsidRPr="00FC0187">
        <w:rPr>
          <w:rFonts w:ascii="Arial" w:eastAsia="Arial" w:hAnsi="Arial" w:cs="Arial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2"/>
          <w:sz w:val="20"/>
          <w:szCs w:val="20"/>
        </w:rPr>
        <w:t xml:space="preserve">                     </w:t>
      </w:r>
      <w:r w:rsidRPr="00FC0187">
        <w:rPr>
          <w:rFonts w:ascii="Arial" w:eastAsia="Arial" w:hAnsi="Arial" w:cs="Arial"/>
          <w:spacing w:val="-1"/>
          <w:w w:val="95"/>
          <w:sz w:val="20"/>
          <w:szCs w:val="20"/>
        </w:rPr>
        <w:t>Requested</w:t>
      </w:r>
      <w:r w:rsidRPr="00FC0187"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z w:val="20"/>
          <w:szCs w:val="20"/>
        </w:rPr>
        <w:t>time</w:t>
      </w:r>
      <w:r w:rsidR="00773243">
        <w:rPr>
          <w:rFonts w:ascii="Arial" w:eastAsia="Arial" w:hAnsi="Arial" w:cs="Arial"/>
          <w:sz w:val="20"/>
          <w:szCs w:val="20"/>
        </w:rPr>
        <w:t xml:space="preserve"> (CST)</w:t>
      </w:r>
      <w:r w:rsidRPr="00FC018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z w:val="20"/>
          <w:szCs w:val="20"/>
        </w:rPr>
        <w:t>for</w:t>
      </w:r>
      <w:r w:rsidRPr="00FC018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>change</w:t>
      </w:r>
      <w:r w:rsidRPr="00FC018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>to</w:t>
      </w:r>
      <w:r w:rsidRPr="00FC018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>be</w:t>
      </w:r>
      <w:r w:rsidRPr="00FC0187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FC0187">
        <w:rPr>
          <w:rFonts w:ascii="Arial" w:eastAsia="Arial" w:hAnsi="Arial" w:cs="Arial"/>
          <w:spacing w:val="-1"/>
          <w:sz w:val="20"/>
          <w:szCs w:val="20"/>
        </w:rPr>
        <w:t xml:space="preserve">completed: </w:t>
      </w:r>
      <w:r w:rsidRPr="00FC0187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FC0187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E33F9" w:rsidRPr="00FC0187" w:rsidRDefault="00EE33F9">
      <w:pPr>
        <w:rPr>
          <w:rFonts w:ascii="Arial" w:eastAsia="Arial" w:hAnsi="Arial" w:cs="Arial"/>
          <w:sz w:val="20"/>
          <w:szCs w:val="20"/>
        </w:rPr>
      </w:pPr>
    </w:p>
    <w:p w:rsidR="00EE33F9" w:rsidRPr="00FC0187" w:rsidRDefault="00EE33F9">
      <w:pPr>
        <w:spacing w:before="11"/>
        <w:rPr>
          <w:rFonts w:ascii="Arial" w:eastAsia="Arial" w:hAnsi="Arial" w:cs="Arial"/>
          <w:sz w:val="19"/>
          <w:szCs w:val="19"/>
        </w:rPr>
      </w:pPr>
    </w:p>
    <w:p w:rsidR="00EE33F9" w:rsidRPr="00FC0187" w:rsidRDefault="001806C3" w:rsidP="00652BA5">
      <w:pPr>
        <w:pStyle w:val="Heading1"/>
        <w:ind w:left="0"/>
        <w:rPr>
          <w:rFonts w:cs="Arial"/>
          <w:b w:val="0"/>
          <w:bCs w:val="0"/>
          <w:u w:val="none"/>
        </w:rPr>
      </w:pPr>
      <w:r w:rsidRPr="00FC0187">
        <w:rPr>
          <w:rFonts w:cs="Arial"/>
          <w:spacing w:val="-1"/>
          <w:u w:val="thick" w:color="000000"/>
        </w:rPr>
        <w:t>Section</w:t>
      </w:r>
      <w:r w:rsidRPr="00FC0187">
        <w:rPr>
          <w:rFonts w:cs="Arial"/>
          <w:u w:val="thick" w:color="000000"/>
        </w:rPr>
        <w:t xml:space="preserve"> 6</w:t>
      </w:r>
      <w:r w:rsidRPr="00FC0187">
        <w:rPr>
          <w:rFonts w:cs="Arial"/>
          <w:spacing w:val="1"/>
          <w:u w:val="thick" w:color="000000"/>
        </w:rPr>
        <w:t xml:space="preserve"> </w:t>
      </w:r>
      <w:r w:rsidRPr="00FC0187">
        <w:rPr>
          <w:rFonts w:cs="Arial"/>
          <w:spacing w:val="-1"/>
          <w:u w:val="thick" w:color="000000"/>
        </w:rPr>
        <w:t>(Required):</w:t>
      </w:r>
    </w:p>
    <w:p w:rsidR="00EE33F9" w:rsidRPr="00FC0187" w:rsidRDefault="001806C3" w:rsidP="00652BA5">
      <w:pPr>
        <w:pStyle w:val="BodyText"/>
        <w:spacing w:before="6" w:line="247" w:lineRule="auto"/>
        <w:ind w:left="0" w:right="129"/>
        <w:rPr>
          <w:rFonts w:cs="Arial"/>
          <w:b w:val="0"/>
          <w:bCs w:val="0"/>
        </w:rPr>
      </w:pPr>
      <w:r w:rsidRPr="00FC0187">
        <w:rPr>
          <w:rFonts w:cs="Arial"/>
        </w:rPr>
        <w:t>By</w:t>
      </w:r>
      <w:r w:rsidRPr="00FC0187">
        <w:rPr>
          <w:rFonts w:cs="Arial"/>
          <w:spacing w:val="-9"/>
        </w:rPr>
        <w:t xml:space="preserve"> </w:t>
      </w:r>
      <w:r w:rsidRPr="00FC0187">
        <w:rPr>
          <w:rFonts w:cs="Arial"/>
          <w:spacing w:val="-1"/>
        </w:rPr>
        <w:t>signing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and</w:t>
      </w:r>
      <w:r w:rsidRPr="00FC0187">
        <w:rPr>
          <w:rFonts w:cs="Arial"/>
          <w:spacing w:val="-5"/>
        </w:rPr>
        <w:t xml:space="preserve"> </w:t>
      </w:r>
      <w:r w:rsidRPr="00FC0187">
        <w:rPr>
          <w:rFonts w:cs="Arial"/>
          <w:spacing w:val="-1"/>
        </w:rPr>
        <w:t>submitting</w:t>
      </w:r>
      <w:r w:rsidRPr="00FC0187">
        <w:rPr>
          <w:rFonts w:cs="Arial"/>
          <w:spacing w:val="-5"/>
        </w:rPr>
        <w:t xml:space="preserve"> </w:t>
      </w:r>
      <w:r w:rsidRPr="00FC0187">
        <w:rPr>
          <w:rFonts w:cs="Arial"/>
          <w:spacing w:val="-1"/>
        </w:rPr>
        <w:t>this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worksheet,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your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company</w:t>
      </w:r>
      <w:r w:rsidRPr="00FC0187">
        <w:rPr>
          <w:rFonts w:cs="Arial"/>
          <w:spacing w:val="-9"/>
        </w:rPr>
        <w:t xml:space="preserve"> </w:t>
      </w:r>
      <w:r w:rsidRPr="00FC0187">
        <w:rPr>
          <w:rFonts w:cs="Arial"/>
          <w:spacing w:val="-1"/>
        </w:rPr>
        <w:t>agrees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that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its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use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</w:rPr>
        <w:t>of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</w:rPr>
        <w:t>the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system</w:t>
      </w:r>
      <w:r w:rsidRPr="00FC0187">
        <w:rPr>
          <w:rFonts w:cs="Arial"/>
          <w:spacing w:val="-5"/>
        </w:rPr>
        <w:t xml:space="preserve"> </w:t>
      </w:r>
      <w:r w:rsidRPr="00FC0187">
        <w:rPr>
          <w:rFonts w:cs="Arial"/>
          <w:spacing w:val="-1"/>
        </w:rPr>
        <w:t>and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its</w:t>
      </w:r>
      <w:r w:rsidRPr="00FC0187">
        <w:rPr>
          <w:rFonts w:cs="Arial"/>
          <w:spacing w:val="87"/>
          <w:w w:val="99"/>
        </w:rPr>
        <w:t xml:space="preserve"> </w:t>
      </w:r>
      <w:r w:rsidRPr="00FC0187">
        <w:rPr>
          <w:rFonts w:cs="Arial"/>
          <w:spacing w:val="-1"/>
        </w:rPr>
        <w:t>acceptance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</w:rPr>
        <w:t>of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EDI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transmissions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</w:rPr>
        <w:t>by</w:t>
      </w:r>
      <w:r w:rsidRPr="00FC0187">
        <w:rPr>
          <w:rFonts w:cs="Arial"/>
          <w:spacing w:val="-10"/>
        </w:rPr>
        <w:t xml:space="preserve"> </w:t>
      </w:r>
      <w:r w:rsidRPr="00FC0187">
        <w:rPr>
          <w:rFonts w:cs="Arial"/>
        </w:rPr>
        <w:t>Target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are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subject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</w:rPr>
        <w:t>to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</w:rPr>
        <w:t>the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provisions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contained</w:t>
      </w:r>
      <w:r w:rsidRPr="00FC0187">
        <w:rPr>
          <w:rFonts w:cs="Arial"/>
          <w:spacing w:val="-6"/>
        </w:rPr>
        <w:t xml:space="preserve"> </w:t>
      </w:r>
      <w:r w:rsidRPr="00FC0187">
        <w:rPr>
          <w:rFonts w:cs="Arial"/>
          <w:spacing w:val="-1"/>
        </w:rPr>
        <w:t>in</w:t>
      </w:r>
      <w:r w:rsidRPr="00FC0187">
        <w:rPr>
          <w:rFonts w:cs="Arial"/>
          <w:spacing w:val="-7"/>
        </w:rPr>
        <w:t xml:space="preserve"> </w:t>
      </w:r>
      <w:r w:rsidRPr="00FC0187">
        <w:rPr>
          <w:rFonts w:cs="Arial"/>
          <w:spacing w:val="-1"/>
        </w:rPr>
        <w:t>Target’s</w:t>
      </w:r>
      <w:r w:rsidRPr="00FC0187">
        <w:rPr>
          <w:rFonts w:cs="Arial"/>
          <w:spacing w:val="77"/>
          <w:w w:val="99"/>
        </w:rPr>
        <w:t xml:space="preserve"> </w:t>
      </w:r>
      <w:r w:rsidRPr="00FC0187">
        <w:rPr>
          <w:rFonts w:cs="Arial"/>
          <w:spacing w:val="-1"/>
        </w:rPr>
        <w:t>Partners</w:t>
      </w:r>
      <w:r w:rsidRPr="00FC0187">
        <w:rPr>
          <w:rFonts w:cs="Arial"/>
          <w:spacing w:val="-9"/>
        </w:rPr>
        <w:t xml:space="preserve"> </w:t>
      </w:r>
      <w:r w:rsidRPr="00FC0187">
        <w:rPr>
          <w:rFonts w:cs="Arial"/>
          <w:spacing w:val="-1"/>
        </w:rPr>
        <w:t>Online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system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</w:rPr>
        <w:t>(or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any</w:t>
      </w:r>
      <w:r w:rsidRPr="00FC0187">
        <w:rPr>
          <w:rFonts w:cs="Arial"/>
          <w:spacing w:val="-11"/>
        </w:rPr>
        <w:t xml:space="preserve"> </w:t>
      </w:r>
      <w:r w:rsidRPr="00FC0187">
        <w:rPr>
          <w:rFonts w:cs="Arial"/>
          <w:spacing w:val="-1"/>
        </w:rPr>
        <w:t>successor</w:t>
      </w:r>
      <w:r w:rsidRPr="00FC0187">
        <w:rPr>
          <w:rFonts w:cs="Arial"/>
          <w:spacing w:val="-9"/>
        </w:rPr>
        <w:t xml:space="preserve"> </w:t>
      </w:r>
      <w:r w:rsidRPr="00FC0187">
        <w:rPr>
          <w:rFonts w:cs="Arial"/>
          <w:spacing w:val="-1"/>
        </w:rPr>
        <w:t>system</w:t>
      </w:r>
      <w:r w:rsidRPr="00FC0187">
        <w:rPr>
          <w:rFonts w:cs="Arial"/>
          <w:spacing w:val="-8"/>
        </w:rPr>
        <w:t xml:space="preserve"> </w:t>
      </w:r>
      <w:r w:rsidRPr="00FC0187">
        <w:rPr>
          <w:rFonts w:cs="Arial"/>
          <w:spacing w:val="-1"/>
        </w:rPr>
        <w:t>thereto).</w:t>
      </w:r>
    </w:p>
    <w:p w:rsidR="00EE33F9" w:rsidRPr="00FC0187" w:rsidRDefault="00EE33F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EE33F9" w:rsidRPr="00FC0187" w:rsidRDefault="001806C3">
      <w:pPr>
        <w:tabs>
          <w:tab w:val="left" w:pos="4032"/>
          <w:tab w:val="left" w:pos="5997"/>
        </w:tabs>
        <w:ind w:left="119"/>
        <w:rPr>
          <w:rFonts w:ascii="Arial" w:eastAsia="Arial" w:hAnsi="Arial" w:cs="Arial"/>
          <w:sz w:val="20"/>
          <w:szCs w:val="20"/>
        </w:rPr>
      </w:pPr>
      <w:r w:rsidRPr="00652BA5">
        <w:rPr>
          <w:rFonts w:ascii="Arial" w:hAnsi="Arial" w:cs="Arial"/>
          <w:b/>
          <w:spacing w:val="-1"/>
          <w:sz w:val="20"/>
        </w:rPr>
        <w:t>Signed</w:t>
      </w:r>
      <w:r w:rsidRPr="00652BA5">
        <w:rPr>
          <w:rFonts w:ascii="Arial" w:hAnsi="Arial" w:cs="Arial"/>
          <w:b/>
          <w:spacing w:val="-10"/>
          <w:sz w:val="20"/>
        </w:rPr>
        <w:t xml:space="preserve"> </w:t>
      </w:r>
      <w:r w:rsidRPr="00652BA5">
        <w:rPr>
          <w:rFonts w:ascii="Arial" w:hAnsi="Arial" w:cs="Arial"/>
          <w:b/>
          <w:spacing w:val="-1"/>
          <w:sz w:val="20"/>
        </w:rPr>
        <w:t>by</w:t>
      </w:r>
      <w:r w:rsidRPr="00FC0187">
        <w:rPr>
          <w:rFonts w:ascii="Arial" w:hAnsi="Arial" w:cs="Arial"/>
          <w:spacing w:val="-1"/>
          <w:sz w:val="20"/>
          <w:u w:val="single" w:color="000000"/>
        </w:rPr>
        <w:tab/>
      </w:r>
      <w:r w:rsidRPr="00FC0187">
        <w:rPr>
          <w:rFonts w:ascii="Arial" w:hAnsi="Arial" w:cs="Arial"/>
          <w:spacing w:val="-1"/>
          <w:sz w:val="20"/>
        </w:rPr>
        <w:t xml:space="preserve">Date </w:t>
      </w:r>
      <w:r w:rsidRPr="00FC0187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Pr="00FC0187">
        <w:rPr>
          <w:rFonts w:ascii="Arial" w:hAnsi="Arial" w:cs="Arial"/>
          <w:sz w:val="20"/>
          <w:u w:val="single" w:color="000000"/>
        </w:rPr>
        <w:tab/>
      </w:r>
    </w:p>
    <w:sectPr w:rsidR="00EE33F9" w:rsidRPr="00FC0187">
      <w:headerReference w:type="default" r:id="rId14"/>
      <w:footerReference w:type="default" r:id="rId15"/>
      <w:pgSz w:w="12240" w:h="15840"/>
      <w:pgMar w:top="1380" w:right="1400" w:bottom="1140" w:left="1320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94" w:rsidRDefault="005D5A94">
      <w:r>
        <w:separator/>
      </w:r>
    </w:p>
  </w:endnote>
  <w:endnote w:type="continuationSeparator" w:id="0">
    <w:p w:rsidR="005D5A94" w:rsidRDefault="005D5A94">
      <w:r>
        <w:continuationSeparator/>
      </w:r>
    </w:p>
  </w:endnote>
  <w:endnote w:type="continuationNotice" w:id="1">
    <w:p w:rsidR="005D5A94" w:rsidRDefault="005D5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1" w:rsidRDefault="002020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E04644" wp14:editId="53E04645">
              <wp:simplePos x="0" y="0"/>
              <wp:positionH relativeFrom="page">
                <wp:posOffset>901700</wp:posOffset>
              </wp:positionH>
              <wp:positionV relativeFrom="page">
                <wp:posOffset>9310370</wp:posOffset>
              </wp:positionV>
              <wp:extent cx="4213225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2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01" w:rsidRDefault="0020200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Updated: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69113F"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10-06-2017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Target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EDI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Trading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Partner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Worksheet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Partners</w:t>
                          </w:r>
                          <w:r>
                            <w:rPr>
                              <w:rFonts w:ascii="Arial" w:hAns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Online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©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2015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>Target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046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33.1pt;width:331.7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59qw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" filled="f" stroked="f">
              <v:textbox inset="0,0,0,0">
                <w:txbxContent>
                  <w:p w:rsidR="00202001" w:rsidRDefault="0020200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pacing w:val="-1"/>
                        <w:sz w:val="16"/>
                      </w:rPr>
                      <w:t>Updated: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 w:rsidR="0069113F">
                      <w:rPr>
                        <w:rFonts w:ascii="Arial" w:hAnsi="Arial"/>
                        <w:spacing w:val="-1"/>
                        <w:sz w:val="16"/>
                      </w:rPr>
                      <w:t>10-06-2017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Target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EDI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Trading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Partner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Worksheet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Partners</w:t>
                    </w:r>
                    <w:r>
                      <w:rPr>
                        <w:rFonts w:ascii="Arial" w:hAns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Online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©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2015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>Target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94" w:rsidRDefault="005D5A94">
      <w:r>
        <w:separator/>
      </w:r>
    </w:p>
  </w:footnote>
  <w:footnote w:type="continuationSeparator" w:id="0">
    <w:p w:rsidR="005D5A94" w:rsidRDefault="005D5A94">
      <w:r>
        <w:continuationSeparator/>
      </w:r>
    </w:p>
  </w:footnote>
  <w:footnote w:type="continuationNotice" w:id="1">
    <w:p w:rsidR="005D5A94" w:rsidRDefault="005D5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1" w:rsidRDefault="00202001" w:rsidP="00652BA5">
    <w:pPr>
      <w:pStyle w:val="Heading1"/>
      <w:spacing w:before="45"/>
      <w:ind w:left="1050" w:right="894"/>
      <w:jc w:val="center"/>
      <w:rPr>
        <w:rFonts w:cs="Arial"/>
        <w:spacing w:val="-2"/>
        <w:sz w:val="28"/>
        <w:szCs w:val="28"/>
        <w:u w:val="none" w:color="000000"/>
      </w:rPr>
    </w:pPr>
  </w:p>
  <w:p w:rsidR="00202001" w:rsidRPr="00652BA5" w:rsidRDefault="00202001" w:rsidP="00652BA5">
    <w:pPr>
      <w:pStyle w:val="Heading1"/>
      <w:spacing w:before="45"/>
      <w:ind w:left="1050" w:right="894"/>
      <w:jc w:val="center"/>
      <w:rPr>
        <w:rFonts w:cs="Arial"/>
        <w:b w:val="0"/>
        <w:bCs w:val="0"/>
        <w:sz w:val="28"/>
        <w:szCs w:val="28"/>
        <w:u w:val="none"/>
      </w:rPr>
    </w:pPr>
    <w:r w:rsidRPr="00652BA5">
      <w:rPr>
        <w:noProof/>
        <w:u w:val="none"/>
      </w:rPr>
      <w:drawing>
        <wp:anchor distT="0" distB="0" distL="114300" distR="114300" simplePos="0" relativeHeight="251658752" behindDoc="0" locked="0" layoutInCell="1" allowOverlap="1" wp14:anchorId="53E04642" wp14:editId="53E04643">
          <wp:simplePos x="0" y="0"/>
          <wp:positionH relativeFrom="margin">
            <wp:posOffset>-523875</wp:posOffset>
          </wp:positionH>
          <wp:positionV relativeFrom="margin">
            <wp:posOffset>-685165</wp:posOffset>
          </wp:positionV>
          <wp:extent cx="598170" cy="617220"/>
          <wp:effectExtent l="0" t="0" r="0" b="0"/>
          <wp:wrapSquare wrapText="bothSides"/>
          <wp:docPr id="2" name="Picture 2" descr="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10" t="8850" b="6322"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BA5">
      <w:rPr>
        <w:rFonts w:cs="Arial"/>
        <w:spacing w:val="-2"/>
        <w:sz w:val="28"/>
        <w:szCs w:val="28"/>
        <w:u w:val="none" w:color="000000"/>
      </w:rPr>
      <w:t>TARGET</w:t>
    </w:r>
    <w:r w:rsidRPr="00652BA5">
      <w:rPr>
        <w:rFonts w:cs="Arial"/>
        <w:sz w:val="28"/>
        <w:szCs w:val="28"/>
        <w:u w:val="none" w:color="000000"/>
      </w:rPr>
      <w:t xml:space="preserve"> </w:t>
    </w:r>
    <w:r w:rsidRPr="00652BA5">
      <w:rPr>
        <w:rFonts w:cs="Arial"/>
        <w:spacing w:val="-1"/>
        <w:sz w:val="28"/>
        <w:szCs w:val="28"/>
        <w:u w:val="none" w:color="000000"/>
      </w:rPr>
      <w:t>EDI</w:t>
    </w:r>
    <w:r w:rsidRPr="00652BA5">
      <w:rPr>
        <w:rFonts w:cs="Arial"/>
        <w:sz w:val="28"/>
        <w:szCs w:val="28"/>
        <w:u w:val="none" w:color="000000"/>
      </w:rPr>
      <w:t xml:space="preserve"> </w:t>
    </w:r>
    <w:r w:rsidRPr="00652BA5">
      <w:rPr>
        <w:rFonts w:cs="Arial"/>
        <w:spacing w:val="-2"/>
        <w:sz w:val="28"/>
        <w:szCs w:val="28"/>
        <w:u w:val="none" w:color="000000"/>
      </w:rPr>
      <w:t>PARTNERSHIP</w:t>
    </w:r>
    <w:r w:rsidRPr="00652BA5">
      <w:rPr>
        <w:rFonts w:cs="Arial"/>
        <w:spacing w:val="1"/>
        <w:sz w:val="28"/>
        <w:szCs w:val="28"/>
        <w:u w:val="none" w:color="000000"/>
      </w:rPr>
      <w:t xml:space="preserve"> </w:t>
    </w:r>
    <w:r w:rsidRPr="00652BA5">
      <w:rPr>
        <w:rFonts w:cs="Arial"/>
        <w:spacing w:val="-2"/>
        <w:sz w:val="28"/>
        <w:szCs w:val="28"/>
        <w:u w:val="none" w:color="000000"/>
      </w:rPr>
      <w:t>CHANGE FORM</w:t>
    </w:r>
  </w:p>
  <w:p w:rsidR="00202001" w:rsidRDefault="0020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C8A"/>
    <w:multiLevelType w:val="hybridMultilevel"/>
    <w:tmpl w:val="95D21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31E64"/>
    <w:multiLevelType w:val="hybridMultilevel"/>
    <w:tmpl w:val="2C6E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0DFE"/>
    <w:multiLevelType w:val="hybridMultilevel"/>
    <w:tmpl w:val="E12A9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E03B5"/>
    <w:multiLevelType w:val="hybridMultilevel"/>
    <w:tmpl w:val="C72E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749DA"/>
    <w:multiLevelType w:val="hybridMultilevel"/>
    <w:tmpl w:val="F056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B2584"/>
    <w:multiLevelType w:val="hybridMultilevel"/>
    <w:tmpl w:val="E9AA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4220"/>
    <w:multiLevelType w:val="hybridMultilevel"/>
    <w:tmpl w:val="FE18A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C7C"/>
    <w:multiLevelType w:val="hybridMultilevel"/>
    <w:tmpl w:val="362A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16531"/>
    <w:multiLevelType w:val="hybridMultilevel"/>
    <w:tmpl w:val="9DC04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D270A"/>
    <w:multiLevelType w:val="hybridMultilevel"/>
    <w:tmpl w:val="D12AB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E0B3E"/>
    <w:multiLevelType w:val="hybridMultilevel"/>
    <w:tmpl w:val="F900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C619A"/>
    <w:multiLevelType w:val="hybridMultilevel"/>
    <w:tmpl w:val="5C86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28B2"/>
    <w:multiLevelType w:val="hybridMultilevel"/>
    <w:tmpl w:val="C022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D689B"/>
    <w:multiLevelType w:val="hybridMultilevel"/>
    <w:tmpl w:val="A124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6B7"/>
    <w:multiLevelType w:val="hybridMultilevel"/>
    <w:tmpl w:val="47F60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48A9"/>
    <w:multiLevelType w:val="hybridMultilevel"/>
    <w:tmpl w:val="9A0431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34B23"/>
    <w:multiLevelType w:val="hybridMultilevel"/>
    <w:tmpl w:val="4E9A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4"/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F9"/>
    <w:rsid w:val="0001166F"/>
    <w:rsid w:val="0004050F"/>
    <w:rsid w:val="00084B60"/>
    <w:rsid w:val="000D18B9"/>
    <w:rsid w:val="00143C26"/>
    <w:rsid w:val="001728D2"/>
    <w:rsid w:val="001806C3"/>
    <w:rsid w:val="001C274E"/>
    <w:rsid w:val="00202001"/>
    <w:rsid w:val="0020295E"/>
    <w:rsid w:val="0035532C"/>
    <w:rsid w:val="0042302E"/>
    <w:rsid w:val="00454090"/>
    <w:rsid w:val="00466D6A"/>
    <w:rsid w:val="004B14C3"/>
    <w:rsid w:val="004D04D9"/>
    <w:rsid w:val="004D41CC"/>
    <w:rsid w:val="00512EA1"/>
    <w:rsid w:val="005315AE"/>
    <w:rsid w:val="005424E9"/>
    <w:rsid w:val="00556616"/>
    <w:rsid w:val="00574BAE"/>
    <w:rsid w:val="005D5A94"/>
    <w:rsid w:val="0060519F"/>
    <w:rsid w:val="00631256"/>
    <w:rsid w:val="00652BA5"/>
    <w:rsid w:val="006610AD"/>
    <w:rsid w:val="0069113F"/>
    <w:rsid w:val="006D4697"/>
    <w:rsid w:val="006F317F"/>
    <w:rsid w:val="00707020"/>
    <w:rsid w:val="00773243"/>
    <w:rsid w:val="00777F7C"/>
    <w:rsid w:val="00797F5C"/>
    <w:rsid w:val="007B329D"/>
    <w:rsid w:val="008C2BE1"/>
    <w:rsid w:val="008D50D5"/>
    <w:rsid w:val="00A60609"/>
    <w:rsid w:val="00A65815"/>
    <w:rsid w:val="00A85C36"/>
    <w:rsid w:val="00B715AD"/>
    <w:rsid w:val="00B747EE"/>
    <w:rsid w:val="00B75C8C"/>
    <w:rsid w:val="00C0243B"/>
    <w:rsid w:val="00C3030D"/>
    <w:rsid w:val="00C614BB"/>
    <w:rsid w:val="00C6619F"/>
    <w:rsid w:val="00C95AC4"/>
    <w:rsid w:val="00D42F81"/>
    <w:rsid w:val="00D971A9"/>
    <w:rsid w:val="00E00D9D"/>
    <w:rsid w:val="00E13634"/>
    <w:rsid w:val="00E36E8B"/>
    <w:rsid w:val="00E462E5"/>
    <w:rsid w:val="00E834EF"/>
    <w:rsid w:val="00EE33F9"/>
    <w:rsid w:val="00F35E21"/>
    <w:rsid w:val="00F37446"/>
    <w:rsid w:val="00FC0187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26A63-CBC2-48FA-8A53-991E2BF6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9"/>
      <w:ind w:left="11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61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BA5"/>
  </w:style>
  <w:style w:type="paragraph" w:styleId="Footer">
    <w:name w:val="footer"/>
    <w:basedOn w:val="Normal"/>
    <w:link w:val="FooterChar"/>
    <w:uiPriority w:val="99"/>
    <w:unhideWhenUsed/>
    <w:rsid w:val="00652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BA5"/>
  </w:style>
  <w:style w:type="paragraph" w:styleId="BalloonText">
    <w:name w:val="Balloon Text"/>
    <w:basedOn w:val="Normal"/>
    <w:link w:val="BalloonTextChar"/>
    <w:uiPriority w:val="99"/>
    <w:semiHidden/>
    <w:unhideWhenUsed/>
    <w:rsid w:val="00D97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14B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DI.HELPDESK@TARGET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78fb5cd-bb4a-47d1-8992-bad040e92c88" ContentTypeId="0x010100C568DB52D9D0A14D9B2FDCC96666E9F2007948130EC3DB064584E219954237AF39050403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PublishingContact xmlns="http://schemas.microsoft.com/sharepoint/v3">
      <UserInfo>
        <DisplayName/>
        <AccountId/>
        <AccountType/>
      </UserInfo>
    </PublishingContact>
    <PublishingRollupImage xmlns="http://schemas.microsoft.com/sharepoint/v3" xsi:nil="true"/>
    <ApplicationsSingle xmlns="3d58468f-5786-4205-b8c5-602293d5dee8">5</ApplicationsSingle>
    <UpdateIsMajorEdit xmlns="76c61182-53ee-4565-a01e-2a35f4bc19e4">false</UpdateIsMajorEdit>
    <Abstract xmlns="76c61182-53ee-4565-a01e-2a35f4bc19e4">EDI Change Worksheet</Abstract>
    <PublishingContactEmail xmlns="http://schemas.microsoft.com/sharepoint/v3" xsi:nil="true"/>
    <RecordEventDate xmlns="76c61182-53ee-4565-a01e-2a35f4bc19e4" xsi:nil="true"/>
    <BusinessFunction xmlns="76c61182-53ee-4565-a01e-2a35f4bc19e4" xsi:nil="true"/>
    <SummaryLinks xmlns="http://schemas.microsoft.com/sharepoint/v3" xsi:nil="true"/>
    <Record0Category xmlns="76c61182-53ee-4565-a01e-2a35f4bc19e4" xsi:nil="true"/>
    <PublishingStartDate xmlns="http://schemas.microsoft.com/sharepoint/v3" xsi:nil="true"/>
    <SummaryLinks2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ContactName xmlns="http://schemas.microsoft.com/sharepoint/v3" xsi:nil="true"/>
    <AuthorUserSingle xmlns="76c61182-53ee-4565-a01e-2a35f4bc19e4">
      <UserInfo>
        <DisplayName/>
        <AccountId/>
        <AccountType/>
      </UserInfo>
    </AuthorUserSingle>
    <Comments xmlns="http://schemas.microsoft.com/sharepoint/v3" xsi:nil="true"/>
    <UpdateRevisionComments xmlns="76c61182-53ee-4565-a01e-2a35f4bc19e4">Turned off tracked changes so vendors can not see them</UpdateRevisionComments>
    <Audience xmlns="http://schemas.microsoft.com/sharepoint/v3" xsi:nil="true"/>
    <ScheduleIndex xmlns="76c61182-53ee-4565-a01e-2a35f4bc19e4" xsi:nil="true"/>
    <PublishingContactPicture xmlns="http://schemas.microsoft.com/sharepoint/v3">
      <Url xsi:nil="true"/>
      <Description xsi:nil="true"/>
    </PublishingContactPicture>
    <PublishingVariationGroupID xmlns="http://schemas.microsoft.com/sharepoint/v3" xsi:nil="true"/>
    <PublishingExpirationDate xmlns="http://schemas.microsoft.com/sharepoint/v3" xsi:nil="true"/>
    <PublishingPageLayout xmlns="http://schemas.microsoft.com/sharepoint/v3">
      <Url xsi:nil="true"/>
      <Description xsi:nil="true"/>
    </PublishingPageLayout>
    <_dlc_ExpireDateSaved xmlns="http://schemas.microsoft.com/sharepoint/v3" xsi:nil="true"/>
    <_dlc_ExpireDate xmlns="http://schemas.microsoft.com/sharepoint/v3">2017-12-10T01:16:01+00:00</_dlc_ExpireDate>
    <_dlc_Exempt xmlns="http://schemas.microsoft.com/sharepoint/v3">false</_dlc_Exempt>
  </documentManagement>
</p:properties>
</file>

<file path=customXml/item3.xml><?xml version="1.0" encoding="utf-8"?>
<?mso-contentType ?>
<p:Policy xmlns:p="office.server.policy" id="" local="true">
  <p:Name>Application Form</p:Name>
  <p:Description/>
  <p:Statement/>
  <p:PolicyItems>
    <p:PolicyItem featureId="Microsoft.Office.RecordsManagement.PolicyFeatures.Expiration" staticId="0x010100C568DB52D9D0A14D9B2FDCC96666E9F2007948130EC3DB064584E219954237AF3905040302008309B88F863D7E479D3BD1730A03DCA2|1258234600" UniqueId="74269d5e-9ee4-440c-8326-757c9697ed54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0" unit="days">
                <formula id="Microsoft.Office.RecordsManagement.PolicyFeatures.Expiration.Formula.BuiltIn">
                  <number>1</number>
                  <property>Created</property>
                  <propertyId>8c06beca-0777-48f7-91c7-6da68bc07b69</propertyId>
                  <period>days</period>
                </formula>
                <action type="workflow" id="06fa94d1-0578-4472-bfe0-43b6f82e1a19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plication Form" ma:contentTypeID="0x010100C568DB52D9D0A14D9B2FDCC96666E9F2007948130EC3DB064584E219954237AF3905040302008309B88F863D7E479D3BD1730A03DCA2" ma:contentTypeVersion="1755" ma:contentTypeDescription="Adds single selection application to the base &quot;Form&quot;&#10;" ma:contentTypeScope="" ma:versionID="aa9372c35ef889eb475205ee30f4e20a">
  <xsd:schema xmlns:xsd="http://www.w3.org/2001/XMLSchema" xmlns:xs="http://www.w3.org/2001/XMLSchema" xmlns:p="http://schemas.microsoft.com/office/2006/metadata/properties" xmlns:ns1="http://schemas.microsoft.com/sharepoint/v3" xmlns:ns2="76c61182-53ee-4565-a01e-2a35f4bc19e4" xmlns:ns4="3d58468f-5786-4205-b8c5-602293d5dee8" targetNamespace="http://schemas.microsoft.com/office/2006/metadata/properties" ma:root="true" ma:fieldsID="918923d3d11ce9dc279cacfce41e3372" ns1:_="" ns2:_="" ns4:_="">
    <xsd:import namespace="http://schemas.microsoft.com/sharepoint/v3"/>
    <xsd:import namespace="76c61182-53ee-4565-a01e-2a35f4bc19e4"/>
    <xsd:import namespace="3d58468f-5786-4205-b8c5-602293d5dee8"/>
    <xsd:element name="properties">
      <xsd:complexType>
        <xsd:sequence>
          <xsd:element name="documentManagement">
            <xsd:complexType>
              <xsd:all>
                <xsd:element ref="ns2:Abstract"/>
                <xsd:element ref="ns1:PublishingStartDate" minOccurs="0"/>
                <xsd:element ref="ns1:PublishingExpirationDate" minOccurs="0"/>
                <xsd:element ref="ns1:PublishingContact"/>
                <xsd:element ref="ns2:AuthorUserSingle"/>
                <xsd:element ref="ns2:UpdateIsMajorEdit" minOccurs="0"/>
                <xsd:element ref="ns2:UpdateRevisionComments"/>
                <xsd:element ref="ns1:Comments" minOccurs="0"/>
                <xsd:element ref="ns1:PublishingRollupImage" minOccurs="0"/>
                <xsd:element ref="ns1:Audienc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SummaryLinks2" minOccurs="0"/>
                <xsd:element ref="ns1:SummaryLinks" minOccurs="0"/>
                <xsd:element ref="ns1:PublishingPageContent" minOccurs="0"/>
                <xsd:element ref="ns1:PublishingContactName" minOccurs="0"/>
                <xsd:element ref="ns1:PublishingContactEmail" minOccurs="0"/>
                <xsd:element ref="ns1:PublishingContactPicture" minOccurs="0"/>
                <xsd:element ref="ns4:ApplicationsSingle_x003a_LinkUrl" minOccurs="0"/>
                <xsd:element ref="ns4:ApplicationsSingle_x003a_Title" minOccurs="0"/>
                <xsd:element ref="ns4:ApplicationsSingle_x003a_ReferenceItemID" minOccurs="0"/>
                <xsd:element ref="ns4:ApplicationsSingle"/>
                <xsd:element ref="ns2:BusinessFunction" minOccurs="0"/>
                <xsd:element ref="ns2:Record0Category" minOccurs="0"/>
                <xsd:element ref="ns2:RecordEventDate" minOccurs="0"/>
                <xsd:element ref="ns2:ScheduleIndex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" ma:internalName="PublishingExpirationDate">
      <xsd:simpleType>
        <xsd:restriction base="dms:Unknown"/>
      </xsd:simpleType>
    </xsd:element>
    <xsd:element name="PublishingContact" ma:index="5" ma:displayName="Contact" ma:description="" ma:indexed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0" nillable="true" ma:displayName="Comments" ma:hidden="true" ma:internalName="Comments" ma:readOnly="false">
      <xsd:simpleType>
        <xsd:restriction base="dms:Note"/>
      </xsd:simpleType>
    </xsd:element>
    <xsd:element name="PublishingRollupImage" ma:index="11" nillable="true" ma:displayName="Rollup Image" ma:description="" ma:hidden="true" ma:internalName="PublishingRollupImage" ma:readOnly="false">
      <xsd:simpleType>
        <xsd:restriction base="dms:Unknown"/>
      </xsd:simpleType>
    </xsd:element>
    <xsd:element name="Audience" ma:index="12" nillable="true" ma:displayName="Target Audiences" ma:description="" ma:hidden="true" ma:internalName="Audience" ma:readOnly="false">
      <xsd:simpleType>
        <xsd:restriction base="dms:Unknown"/>
      </xsd:simpleType>
    </xsd:element>
    <xsd:element name="PublishingPageLayout" ma:index="18" nillable="true" ma:displayName="Page Layout" ma:description="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9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1" nillable="true" ma:displayName="Variation Relationship Link" ma:description="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ummaryLinks2" ma:index="22" nillable="true" ma:displayName="Summary Links 2" ma:description="" ma:hidden="true" ma:internalName="SummaryLinks2" ma:readOnly="false">
      <xsd:simpleType>
        <xsd:restriction base="dms:Unknown"/>
      </xsd:simpleType>
    </xsd:element>
    <xsd:element name="SummaryLinks" ma:index="23" nillable="true" ma:displayName="Summary Links" ma:description="" ma:hidden="true" ma:internalName="SummaryLinks" ma:readOnly="false">
      <xsd:simpleType>
        <xsd:restriction base="dms:Unknown"/>
      </xsd:simpleType>
    </xsd:element>
    <xsd:element name="PublishingPageContent" ma:index="24" nillable="true" ma:displayName="Page Content" ma:description="" ma:hidden="true" ma:internalName="PublishingPageContent" ma:readOnly="false">
      <xsd:simpleType>
        <xsd:restriction base="dms:Unknown"/>
      </xsd:simpleType>
    </xsd:element>
    <xsd:element name="PublishingContactName" ma:index="25" nillable="true" ma:displayName="Contact Name" ma:description="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Email" ma:index="26" nillable="true" ma:displayName="Contact E-Mail Address" ma:description="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Picture" ma:index="27" nillable="true" ma:displayName="Contact Picture" ma:description="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61182-53ee-4565-a01e-2a35f4bc19e4" elementFormDefault="qualified">
    <xsd:import namespace="http://schemas.microsoft.com/office/2006/documentManagement/types"/>
    <xsd:import namespace="http://schemas.microsoft.com/office/infopath/2007/PartnerControls"/>
    <xsd:element name="Abstract" ma:index="2" ma:displayName="Abstract" ma:description="A paragraph providing a short description of a page, document, or other list item." ma:internalName="Abstract" ma:readOnly="false">
      <xsd:simpleType>
        <xsd:restriction base="dms:Note"/>
      </xsd:simpleType>
    </xsd:element>
    <xsd:element name="AuthorUserSingle" ma:index="6" ma:displayName="Author - Single User" ma:description="Single &quot;Author&quot; selection from Active Directory users or groups." ma:list="UserInfo" ma:SharePointGroup="0" ma:internalName="AuthorUserSing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pdateIsMajorEdit" ma:index="7" nillable="true" ma:displayName="Update - Is Major Edit" ma:default="1" ma:description="Used in manual or automated workflow to indicate that a particular content item's current state reflects a major update from it's prior state. Typically paired with the &quot;Update - Revision Comments&quot; column." ma:internalName="UpdateIsMajorEdit">
      <xsd:simpleType>
        <xsd:restriction base="dms:Boolean"/>
      </xsd:simpleType>
    </xsd:element>
    <xsd:element name="UpdateRevisionComments" ma:index="8" ma:displayName="Update - Revision Comments" ma:description="Used in manual or automated workflow to capture the description of changes in a major update from it's prior state. Typically paired with the &quot;Update - Is Major Update&quot; column." ma:internalName="UpdateRevisionComments" ma:readOnly="false">
      <xsd:simpleType>
        <xsd:restriction base="dms:Note"/>
      </xsd:simpleType>
    </xsd:element>
    <xsd:element name="BusinessFunction" ma:index="32" nillable="true" ma:displayName="Business_Function" ma:hidden="true" ma:internalName="BusinessFunction" ma:readOnly="false">
      <xsd:simpleType>
        <xsd:restriction base="dms:Text">
          <xsd:maxLength value="255"/>
        </xsd:restriction>
      </xsd:simpleType>
    </xsd:element>
    <xsd:element name="Record0Category" ma:index="33" nillable="true" ma:displayName="Record_Category" ma:hidden="true" ma:internalName="Record0Category" ma:readOnly="false">
      <xsd:simpleType>
        <xsd:restriction base="dms:Text">
          <xsd:maxLength value="255"/>
        </xsd:restriction>
      </xsd:simpleType>
    </xsd:element>
    <xsd:element name="RecordEventDate" ma:index="34" nillable="true" ma:displayName="Retention Event Date" ma:format="DateOnly" ma:hidden="true" ma:internalName="RecordEventDate" ma:readOnly="false">
      <xsd:simpleType>
        <xsd:restriction base="dms:DateTime"/>
      </xsd:simpleType>
    </xsd:element>
    <xsd:element name="ScheduleIndex" ma:index="35" nillable="true" ma:displayName="Schedule Index" ma:hidden="true" ma:internalName="ScheduleIndex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468f-5786-4205-b8c5-602293d5dee8" elementFormDefault="qualified">
    <xsd:import namespace="http://schemas.microsoft.com/office/2006/documentManagement/types"/>
    <xsd:import namespace="http://schemas.microsoft.com/office/infopath/2007/PartnerControls"/>
    <xsd:element name="ApplicationsSingle_x003a_LinkUrl" ma:index="28" nillable="true" ma:displayName="ApplicationsSingle:LinkUrl" ma:list="{2f6054a5-b27a-4a97-8b4a-d1a0cbdabfea}" ma:internalName="ApplicationsSingle_x003A_LinkUrl" ma:readOnly="true" ma:showField="LinkUrl" ma:web="30b20c3c-dcef-46a5-a419-0fc23a427f43">
      <xsd:simpleType>
        <xsd:restriction base="dms:Lookup"/>
      </xsd:simpleType>
    </xsd:element>
    <xsd:element name="ApplicationsSingle_x003a_Title" ma:index="29" nillable="true" ma:displayName="ApplicationsSingle:Title" ma:list="{2f6054a5-b27a-4a97-8b4a-d1a0cbdabfea}" ma:internalName="ApplicationsSingle_x003A_Title" ma:readOnly="true" ma:showField="Title" ma:web="30b20c3c-dcef-46a5-a419-0fc23a427f43">
      <xsd:simpleType>
        <xsd:restriction base="dms:Lookup"/>
      </xsd:simpleType>
    </xsd:element>
    <xsd:element name="ApplicationsSingle_x003a_ReferenceItemID" ma:index="30" nillable="true" ma:displayName="ApplicationsSingle:ReferenceItemID" ma:list="{2f6054a5-b27a-4a97-8b4a-d1a0cbdabfea}" ma:internalName="ApplicationsSingle_x003A_ReferenceItemID" ma:readOnly="true" ma:showField="ReferenceItemId" ma:web="30b20c3c-dcef-46a5-a419-0fc23a427f43">
      <xsd:simpleType>
        <xsd:restriction base="dms:Lookup"/>
      </xsd:simpleType>
    </xsd:element>
    <xsd:element name="ApplicationsSingle" ma:index="31" ma:displayName="Applications - single" ma:description="Single selection field, with a lookup from the &quot;Applications&quot; list." ma:indexed="true" ma:list="{2f6054a5-b27a-4a97-8b4a-d1a0cbdabfea}" ma:internalName="ApplicationsSingle" ma:readOnly="false" ma:showField="ReferenceItemId" ma:web="30b20c3c-dcef-46a5-a419-0fc23a427f4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B7E94-FFEB-4D1E-9E3B-A03349765E1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742558A-416A-49AF-AC79-6F372E6639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58468f-5786-4205-b8c5-602293d5dee8"/>
    <ds:schemaRef ds:uri="76c61182-53ee-4565-a01e-2a35f4bc19e4"/>
  </ds:schemaRefs>
</ds:datastoreItem>
</file>

<file path=customXml/itemProps3.xml><?xml version="1.0" encoding="utf-8"?>
<ds:datastoreItem xmlns:ds="http://schemas.openxmlformats.org/officeDocument/2006/customXml" ds:itemID="{3EB7A990-C0D2-4E44-8D90-2940C9573B7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FBD198E-566D-4DCA-8718-775FD8BE9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c61182-53ee-4565-a01e-2a35f4bc19e4"/>
    <ds:schemaRef ds:uri="3d58468f-5786-4205-b8c5-602293d5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830C2F-3D24-430B-BCBC-99B63D5FAB9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2F6A97-3FEF-4D58-8F71-4D12815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 Change Worksheet</vt:lpstr>
    </vt:vector>
  </TitlesOfParts>
  <Company>Target Corporation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 Change Worksheet</dc:title>
  <dc:subject>EDI_DOMESTIC_FORM</dc:subject>
  <dc:creator>z039781</dc:creator>
  <cp:keywords/>
  <cp:lastModifiedBy>Charity Kaestner</cp:lastModifiedBy>
  <cp:revision>2</cp:revision>
  <cp:lastPrinted>2015-07-29T15:40:00Z</cp:lastPrinted>
  <dcterms:created xsi:type="dcterms:W3CDTF">2017-12-12T20:01:00Z</dcterms:created>
  <dcterms:modified xsi:type="dcterms:W3CDTF">2017-12-12T20:01:00Z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2011-07-27T00:00:00Z</vt:filetime>
  </property>
  <property fmtid="{D5CDD505-2E9C-101B-9397-08002B2CF9AE}" pid="3" name="LastSaved">
    <vt:filetime>2015-06-05T00:00:00Z</vt:filetime>
  </property>
  <property fmtid="{D5CDD505-2E9C-101B-9397-08002B2CF9AE}" pid="4" name="ContentTypeId">
    <vt:lpwstr>0x010100C568DB52D9D0A14D9B2FDCC96666E9F2007948130EC3DB064584E219954237AF3905040302008309B88F863D7E479D3BD1730A03DCA2</vt:lpwstr>
  </property>
  <property fmtid="{D5CDD505-2E9C-101B-9397-08002B2CF9AE}" pid="5" name="display_urn">
    <vt:lpwstr>System Account</vt:lpwstr>
  </property>
  <property fmtid="{D5CDD505-2E9C-101B-9397-08002B2CF9AE}" pid="6" name="Order">
    <vt:r8>224900</vt:r8>
  </property>
  <property fmtid="{D5CDD505-2E9C-101B-9397-08002B2CF9AE}" pid="7" name="ArticleByLine">
    <vt:lpwstr/>
  </property>
  <property fmtid="{D5CDD505-2E9C-101B-9397-08002B2CF9AE}" pid="8" name="xd_Signature">
    <vt:bool>false</vt:bool>
  </property>
  <property fmtid="{D5CDD505-2E9C-101B-9397-08002B2CF9AE}" pid="9" name="PublishingPageImage">
    <vt:lpwstr/>
  </property>
  <property fmtid="{D5CDD505-2E9C-101B-9397-08002B2CF9AE}" pid="10" name="xd_ProgID">
    <vt:lpwstr/>
  </property>
  <property fmtid="{D5CDD505-2E9C-101B-9397-08002B2CF9AE}" pid="11" name="HeaderStyleDefinitions">
    <vt:lpwstr/>
  </property>
  <property fmtid="{D5CDD505-2E9C-101B-9397-08002B2CF9AE}" pid="12" name="TemplateUrl">
    <vt:lpwstr/>
  </property>
  <property fmtid="{D5CDD505-2E9C-101B-9397-08002B2CF9AE}" pid="13" name="PublishingImageCaption">
    <vt:lpwstr/>
  </property>
  <property fmtid="{D5CDD505-2E9C-101B-9397-08002B2CF9AE}" pid="14" name="TopicContentGroup">
    <vt:lpwstr/>
  </property>
  <property fmtid="{D5CDD505-2E9C-101B-9397-08002B2CF9AE}" pid="15" name="Acronym">
    <vt:lpwstr/>
  </property>
  <property fmtid="{D5CDD505-2E9C-101B-9397-08002B2CF9AE}" pid="16" name="_dlc_policyId">
    <vt:lpwstr>0x010100C568DB52D9D0A14D9B2FDCC96666E9F2007948130EC3DB064584E219954237AF3905040302008309B88F863D7E479D3BD1730A03DCA2|1258234600</vt:lpwstr>
  </property>
  <property fmtid="{D5CDD505-2E9C-101B-9397-08002B2CF9AE}" pid="17" name="ItemRetentionFormula">
    <vt:lpwstr>&lt;formula offset="0" unit="days" /&gt;</vt:lpwstr>
  </property>
  <property fmtid="{D5CDD505-2E9C-101B-9397-08002B2CF9AE}" pid="18" name="_dlc_LastRun">
    <vt:lpwstr>12/09/2017 19:16:01</vt:lpwstr>
  </property>
  <property fmtid="{D5CDD505-2E9C-101B-9397-08002B2CF9AE}" pid="19" name="_dlc_ItemStageId">
    <vt:lpwstr>1</vt:lpwstr>
  </property>
  <property fmtid="{D5CDD505-2E9C-101B-9397-08002B2CF9AE}" pid="20" name="_SourceUrl">
    <vt:lpwstr/>
  </property>
  <property fmtid="{D5CDD505-2E9C-101B-9397-08002B2CF9AE}" pid="21" name="_SharedFileIndex">
    <vt:lpwstr/>
  </property>
</Properties>
</file>